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60E1" w14:textId="77777777" w:rsidR="00A23B3E" w:rsidRDefault="00A23B3E" w:rsidP="00BB116C">
      <w:pPr>
        <w:pStyle w:val="Titolo1"/>
        <w:jc w:val="center"/>
        <w:rPr>
          <w:sz w:val="20"/>
          <w:szCs w:val="20"/>
        </w:rPr>
      </w:pPr>
      <w:bookmarkStart w:id="0" w:name="_GoBack"/>
      <w:bookmarkEnd w:id="0"/>
      <w:r>
        <w:t>Allegato</w:t>
      </w:r>
    </w:p>
    <w:p w14:paraId="5B136417" w14:textId="77777777" w:rsidR="00A23B3E" w:rsidRDefault="00A23B3E">
      <w:pPr>
        <w:pStyle w:val="Annexetitre"/>
        <w:spacing w:before="0" w:after="0"/>
        <w:jc w:val="both"/>
        <w:rPr>
          <w:caps/>
          <w:sz w:val="16"/>
          <w:szCs w:val="16"/>
          <w:u w:val="none"/>
        </w:rPr>
      </w:pPr>
    </w:p>
    <w:p w14:paraId="11F3A3B8" w14:textId="77777777" w:rsidR="00A23B3E" w:rsidRDefault="00A23B3E" w:rsidP="00A30CBB">
      <w:pPr>
        <w:pStyle w:val="Annexetitre"/>
        <w:spacing w:before="0" w:after="0"/>
      </w:pPr>
      <w:r>
        <w:rPr>
          <w:caps/>
          <w:sz w:val="16"/>
          <w:szCs w:val="16"/>
          <w:u w:val="none"/>
        </w:rPr>
        <w:t>Modello di formulario peril documento di gara unico europeo (DGUE)</w:t>
      </w:r>
    </w:p>
    <w:p w14:paraId="4ADC89C2" w14:textId="77777777" w:rsidR="00A23B3E" w:rsidRDefault="00A23B3E" w:rsidP="00FB3543">
      <w:pPr>
        <w:spacing w:before="0" w:after="0"/>
      </w:pPr>
    </w:p>
    <w:p w14:paraId="099DAEFF"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14F261C" w14:textId="77777777" w:rsidR="00A23B3E" w:rsidRDefault="00A23B3E">
      <w:pPr>
        <w:spacing w:before="0" w:after="0"/>
      </w:pPr>
    </w:p>
    <w:p w14:paraId="5475BFD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44E43E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98F9FD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5F44B1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67F22DA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0CDB67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EDD8416" w14:textId="77777777" w:rsidR="00FB3543" w:rsidRDefault="00FB3543" w:rsidP="00FB3543">
      <w:pPr>
        <w:pStyle w:val="SectionTitle"/>
        <w:spacing w:before="0" w:after="0"/>
        <w:jc w:val="both"/>
        <w:rPr>
          <w:rFonts w:ascii="Arial" w:hAnsi="Arial" w:cs="Arial"/>
          <w:b w:val="0"/>
          <w:caps/>
          <w:sz w:val="16"/>
          <w:szCs w:val="16"/>
        </w:rPr>
      </w:pPr>
    </w:p>
    <w:p w14:paraId="13213B2D"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7CE7F87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27B378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52774"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378F25" w14:textId="77777777" w:rsidR="00A23B3E" w:rsidRDefault="00A23B3E" w:rsidP="00284CBC">
            <w:r w:rsidRPr="00A438AA">
              <w:rPr>
                <w:rFonts w:ascii="Arial" w:hAnsi="Arial" w:cs="Arial"/>
                <w:sz w:val="14"/>
                <w:szCs w:val="14"/>
              </w:rPr>
              <w:t>Risposta</w:t>
            </w:r>
            <w:r>
              <w:rPr>
                <w:rFonts w:ascii="Arial" w:hAnsi="Arial" w:cs="Arial"/>
                <w:b/>
                <w:sz w:val="14"/>
                <w:szCs w:val="14"/>
              </w:rPr>
              <w:t>:</w:t>
            </w:r>
            <w:r w:rsidR="00284CBC">
              <w:rPr>
                <w:rFonts w:ascii="Arial" w:hAnsi="Arial" w:cs="Arial"/>
                <w:b/>
                <w:sz w:val="14"/>
                <w:szCs w:val="14"/>
              </w:rPr>
              <w:t xml:space="preserve"> </w:t>
            </w:r>
          </w:p>
        </w:tc>
      </w:tr>
      <w:tr w:rsidR="00A23B3E" w14:paraId="60C1598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E6C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05F4330"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14C66" w14:textId="77777777" w:rsidR="00A23B3E" w:rsidRPr="0030536F" w:rsidRDefault="00B831E9">
            <w:pPr>
              <w:rPr>
                <w:rFonts w:ascii="Arial" w:hAnsi="Arial" w:cs="Arial"/>
                <w:color w:val="000000"/>
                <w:sz w:val="14"/>
                <w:szCs w:val="14"/>
              </w:rPr>
            </w:pPr>
            <w:r w:rsidRPr="00A438AA">
              <w:rPr>
                <w:rFonts w:ascii="Arial" w:hAnsi="Arial" w:cs="Arial"/>
                <w:b/>
                <w:sz w:val="14"/>
                <w:szCs w:val="14"/>
              </w:rPr>
              <w:t>FONDIRIGENTI</w:t>
            </w:r>
            <w:r w:rsidRPr="0030536F">
              <w:rPr>
                <w:rFonts w:ascii="Arial" w:hAnsi="Arial" w:cs="Arial"/>
                <w:sz w:val="14"/>
                <w:szCs w:val="14"/>
              </w:rPr>
              <w:t xml:space="preserve"> </w:t>
            </w:r>
            <w:r w:rsidR="00284CBC" w:rsidRPr="00A438AA">
              <w:rPr>
                <w:rFonts w:ascii="Arial" w:hAnsi="Arial" w:cs="Arial"/>
                <w:b/>
                <w:sz w:val="14"/>
                <w:szCs w:val="14"/>
              </w:rPr>
              <w:t>G. Taliercio</w:t>
            </w:r>
          </w:p>
          <w:p w14:paraId="13FCB53B" w14:textId="77777777" w:rsidR="00A23B3E" w:rsidRPr="0030536F" w:rsidRDefault="00284CBC">
            <w:pPr>
              <w:rPr>
                <w:color w:val="000000"/>
              </w:rPr>
            </w:pPr>
            <w:r w:rsidRPr="00A438AA">
              <w:rPr>
                <w:rFonts w:ascii="ArialMT" w:eastAsia="Times New Roman" w:hAnsi="ArialMT" w:cs="ArialMT"/>
                <w:b/>
                <w:color w:val="auto"/>
                <w:kern w:val="0"/>
                <w:sz w:val="14"/>
                <w:szCs w:val="14"/>
                <w:lang w:bidi="ar-SA"/>
              </w:rPr>
              <w:t>97141810586</w:t>
            </w:r>
          </w:p>
        </w:tc>
      </w:tr>
      <w:tr w:rsidR="00A23B3E" w14:paraId="128DC42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523C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A73EB" w14:textId="77777777" w:rsidR="00A23B3E" w:rsidRDefault="00A23B3E">
            <w:r w:rsidRPr="00A438AA">
              <w:rPr>
                <w:rFonts w:ascii="Arial" w:hAnsi="Arial" w:cs="Arial"/>
                <w:sz w:val="14"/>
                <w:szCs w:val="14"/>
              </w:rPr>
              <w:t>Risposta</w:t>
            </w:r>
            <w:r>
              <w:rPr>
                <w:rFonts w:ascii="Arial" w:hAnsi="Arial" w:cs="Arial"/>
                <w:b/>
                <w:sz w:val="14"/>
                <w:szCs w:val="14"/>
              </w:rPr>
              <w:t>:</w:t>
            </w:r>
          </w:p>
        </w:tc>
      </w:tr>
      <w:tr w:rsidR="00A23B3E" w14:paraId="4C7AAE5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A03F2"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65294" w14:textId="77777777" w:rsidR="00A23B3E" w:rsidRPr="006A6969" w:rsidRDefault="00DF4662" w:rsidP="006A6969">
            <w:pPr>
              <w:spacing w:after="0" w:line="360" w:lineRule="auto"/>
              <w:ind w:left="54"/>
              <w:jc w:val="both"/>
              <w:rPr>
                <w:rFonts w:ascii="Arial" w:hAnsi="Arial" w:cs="Arial"/>
                <w:b/>
                <w:sz w:val="14"/>
                <w:szCs w:val="14"/>
              </w:rPr>
            </w:pPr>
            <w:r>
              <w:rPr>
                <w:rFonts w:ascii="Arial" w:hAnsi="Arial" w:cs="Arial"/>
                <w:b/>
                <w:sz w:val="14"/>
                <w:szCs w:val="14"/>
              </w:rPr>
              <w:t xml:space="preserve"> </w:t>
            </w:r>
            <w:r w:rsidRPr="00DF4662">
              <w:rPr>
                <w:rFonts w:ascii="Arial" w:hAnsi="Arial" w:cs="Arial"/>
                <w:b/>
                <w:sz w:val="14"/>
                <w:szCs w:val="14"/>
              </w:rPr>
              <w:t>PROCEDURA APERTA PER L’AFFIDAMENTO, AI SENSI DEGLI ARTT. 36, COMMA 2, LETT. B) E 9 E 60 D. LGS. 50/2016 S.M.I., DI UN CONTRATTO DI APPALTO FINALIZZATO ALL’ANALISI DELLA READINESS TERRITORIALE PER L’OPEN INNOVATION</w:t>
            </w:r>
            <w:r w:rsidR="0052710F">
              <w:rPr>
                <w:rFonts w:ascii="Arial" w:hAnsi="Arial" w:cs="Arial"/>
                <w:b/>
                <w:i/>
                <w:iCs/>
                <w:sz w:val="14"/>
                <w:szCs w:val="14"/>
              </w:rPr>
              <w:t>.</w:t>
            </w:r>
          </w:p>
        </w:tc>
      </w:tr>
      <w:tr w:rsidR="00A23B3E" w14:paraId="3DADDC2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E15E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ABC13" w14:textId="77777777" w:rsidR="00A23B3E" w:rsidRDefault="00A23B3E" w:rsidP="00361475">
            <w:r>
              <w:rPr>
                <w:rFonts w:ascii="Arial" w:hAnsi="Arial" w:cs="Arial"/>
                <w:sz w:val="14"/>
                <w:szCs w:val="14"/>
              </w:rPr>
              <w:t>[</w:t>
            </w:r>
            <w:r w:rsidR="0052710F" w:rsidRPr="0052710F">
              <w:rPr>
                <w:rFonts w:ascii="Arial" w:hAnsi="Arial" w:cs="Arial"/>
                <w:b/>
                <w:bCs/>
                <w:sz w:val="14"/>
                <w:szCs w:val="14"/>
              </w:rPr>
              <w:t>7</w:t>
            </w:r>
            <w:r w:rsidR="00DF4662">
              <w:rPr>
                <w:rFonts w:ascii="Arial" w:hAnsi="Arial" w:cs="Arial"/>
                <w:b/>
                <w:bCs/>
                <w:sz w:val="14"/>
                <w:szCs w:val="14"/>
              </w:rPr>
              <w:t>9</w:t>
            </w:r>
            <w:r w:rsidR="005B6F06">
              <w:rPr>
                <w:rFonts w:ascii="Arial" w:hAnsi="Arial" w:cs="Arial"/>
                <w:b/>
                <w:sz w:val="14"/>
                <w:szCs w:val="14"/>
              </w:rPr>
              <w:t>/</w:t>
            </w:r>
            <w:r w:rsidR="0030536F" w:rsidRPr="00A438AA">
              <w:rPr>
                <w:rFonts w:ascii="Arial" w:hAnsi="Arial" w:cs="Arial"/>
                <w:b/>
                <w:sz w:val="14"/>
                <w:szCs w:val="14"/>
              </w:rPr>
              <w:t>20</w:t>
            </w:r>
            <w:r w:rsidR="005B6F06">
              <w:rPr>
                <w:rFonts w:ascii="Arial" w:hAnsi="Arial" w:cs="Arial"/>
                <w:b/>
                <w:sz w:val="14"/>
                <w:szCs w:val="14"/>
              </w:rPr>
              <w:t>20</w:t>
            </w:r>
            <w:r>
              <w:rPr>
                <w:rFonts w:ascii="Arial" w:hAnsi="Arial" w:cs="Arial"/>
                <w:sz w:val="14"/>
                <w:szCs w:val="14"/>
              </w:rPr>
              <w:t xml:space="preserve"> ]</w:t>
            </w:r>
          </w:p>
        </w:tc>
      </w:tr>
      <w:tr w:rsidR="00A23B3E" w14:paraId="782142F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28C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7B32BC9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478E7A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B0D7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4159BF" w:rsidRPr="004159BF">
              <w:rPr>
                <w:rFonts w:ascii="Arial" w:hAnsi="Arial" w:cs="Arial"/>
                <w:b/>
                <w:bCs/>
                <w:color w:val="000000"/>
                <w:sz w:val="14"/>
                <w:szCs w:val="14"/>
              </w:rPr>
              <w:t>8381244558</w:t>
            </w:r>
            <w:r w:rsidRPr="003A443E">
              <w:rPr>
                <w:rFonts w:ascii="Arial" w:hAnsi="Arial" w:cs="Arial"/>
                <w:color w:val="000000"/>
                <w:sz w:val="14"/>
                <w:szCs w:val="14"/>
              </w:rPr>
              <w:t>]</w:t>
            </w:r>
          </w:p>
          <w:p w14:paraId="792153D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E9B553A"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F1421E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2667384" w14:textId="77777777" w:rsidR="00A23B3E" w:rsidRDefault="00A23B3E" w:rsidP="0030536F">
      <w:pPr>
        <w:pStyle w:val="ChapterTitle"/>
        <w:pageBreakBefore/>
        <w:spacing w:before="0" w:after="0" w:line="276" w:lineRule="auto"/>
        <w:rPr>
          <w:rFonts w:ascii="Arial" w:hAnsi="Arial" w:cs="Arial"/>
          <w:b w:val="0"/>
          <w:caps/>
          <w:sz w:val="16"/>
          <w:szCs w:val="16"/>
        </w:rPr>
      </w:pPr>
      <w:r>
        <w:rPr>
          <w:sz w:val="18"/>
          <w:szCs w:val="18"/>
        </w:rPr>
        <w:lastRenderedPageBreak/>
        <w:t>Parte II: Informazioni sull'operatore economico</w:t>
      </w:r>
    </w:p>
    <w:p w14:paraId="1F6A5071" w14:textId="77777777" w:rsidR="00A23B3E" w:rsidRDefault="00A23B3E" w:rsidP="0030536F">
      <w:pPr>
        <w:pStyle w:val="SectionTitle"/>
        <w:spacing w:before="0" w:after="0" w:line="276" w:lineRule="auto"/>
        <w:rPr>
          <w:rFonts w:ascii="Arial" w:hAnsi="Arial" w:cs="Arial"/>
          <w:b w:val="0"/>
          <w:caps/>
          <w:sz w:val="16"/>
          <w:szCs w:val="16"/>
        </w:rPr>
      </w:pPr>
      <w:r>
        <w:rPr>
          <w:rFonts w:ascii="Arial" w:hAnsi="Arial" w:cs="Arial"/>
          <w:b w:val="0"/>
          <w:caps/>
          <w:sz w:val="16"/>
          <w:szCs w:val="16"/>
        </w:rPr>
        <w:t>A: Informazioni sull'operatore economico</w:t>
      </w:r>
    </w:p>
    <w:p w14:paraId="4C9CCF73" w14:textId="77777777" w:rsidR="0030536F" w:rsidRDefault="0030536F" w:rsidP="0030536F">
      <w:pPr>
        <w:pStyle w:val="SectionTitle"/>
        <w:spacing w:before="0" w:after="0" w:line="276" w:lineRule="auto"/>
        <w:rPr>
          <w:rFonts w:ascii="Arial" w:hAnsi="Arial" w:cs="Arial"/>
          <w:sz w:val="14"/>
          <w:szCs w:val="14"/>
        </w:rPr>
      </w:pPr>
    </w:p>
    <w:tbl>
      <w:tblPr>
        <w:tblW w:w="0" w:type="auto"/>
        <w:tblInd w:w="-20" w:type="dxa"/>
        <w:tblCellMar>
          <w:left w:w="93" w:type="dxa"/>
        </w:tblCellMar>
        <w:tblLook w:val="0000" w:firstRow="0" w:lastRow="0" w:firstColumn="0" w:lastColumn="0" w:noHBand="0" w:noVBand="0"/>
      </w:tblPr>
      <w:tblGrid>
        <w:gridCol w:w="7799"/>
        <w:gridCol w:w="1326"/>
      </w:tblGrid>
      <w:tr w:rsidR="00A23B3E" w14:paraId="330C1E8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CF44CC"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F0DAA" w14:textId="77777777" w:rsidR="00A23B3E" w:rsidRDefault="00A23B3E">
            <w:pPr>
              <w:pStyle w:val="Text1"/>
              <w:ind w:left="0"/>
            </w:pPr>
            <w:r>
              <w:rPr>
                <w:rFonts w:ascii="Arial" w:hAnsi="Arial" w:cs="Arial"/>
                <w:b/>
                <w:sz w:val="14"/>
                <w:szCs w:val="14"/>
              </w:rPr>
              <w:t>Risposta:</w:t>
            </w:r>
          </w:p>
        </w:tc>
      </w:tr>
      <w:tr w:rsidR="00A23B3E" w14:paraId="619AE30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FB1C5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7B41E0" w14:textId="77777777" w:rsidR="00A23B3E" w:rsidRPr="009C7B05" w:rsidRDefault="00A23B3E" w:rsidP="009C7B05">
            <w:pPr>
              <w:rPr>
                <w:rFonts w:ascii="Arial" w:hAnsi="Arial" w:cs="Arial"/>
                <w:b/>
                <w:sz w:val="14"/>
                <w:szCs w:val="14"/>
              </w:rPr>
            </w:pPr>
          </w:p>
        </w:tc>
      </w:tr>
      <w:tr w:rsidR="00A23B3E" w14:paraId="22F2DD9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0537CD"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93A714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18F81A" w14:textId="77777777" w:rsidR="00A23B3E" w:rsidRDefault="00A23B3E" w:rsidP="0030536F">
            <w:pPr>
              <w:pStyle w:val="Text1"/>
              <w:ind w:left="0"/>
            </w:pPr>
          </w:p>
        </w:tc>
      </w:tr>
      <w:tr w:rsidR="00A23B3E" w14:paraId="2F51C90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2B5254"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023901" w14:textId="77777777" w:rsidR="00A23B3E" w:rsidRDefault="00A23B3E" w:rsidP="0030536F">
            <w:pPr>
              <w:pStyle w:val="Text1"/>
              <w:ind w:left="0"/>
            </w:pPr>
          </w:p>
        </w:tc>
      </w:tr>
      <w:tr w:rsidR="00A23B3E" w14:paraId="311F83A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9B1B4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C72D3B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C316B8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EF5DAA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D2FC22" w14:textId="77777777" w:rsidR="00A23B3E" w:rsidRDefault="00A23B3E" w:rsidP="0030536F">
            <w:pPr>
              <w:pStyle w:val="Text1"/>
              <w:ind w:left="0"/>
            </w:pPr>
          </w:p>
        </w:tc>
      </w:tr>
      <w:tr w:rsidR="00A23B3E" w14:paraId="2586D95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0AC60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5C005E" w14:textId="77777777" w:rsidR="00A23B3E" w:rsidRDefault="00A23B3E">
            <w:pPr>
              <w:pStyle w:val="Text1"/>
              <w:ind w:left="0"/>
            </w:pPr>
            <w:r>
              <w:rPr>
                <w:rFonts w:ascii="Arial" w:hAnsi="Arial" w:cs="Arial"/>
                <w:b/>
                <w:sz w:val="14"/>
                <w:szCs w:val="14"/>
              </w:rPr>
              <w:t>Risposta:</w:t>
            </w:r>
          </w:p>
        </w:tc>
      </w:tr>
      <w:tr w:rsidR="00A23B3E" w14:paraId="42CDF64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4D75A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A6D88A" w14:textId="77777777" w:rsidR="00A23B3E" w:rsidRDefault="00A23B3E" w:rsidP="00CE1A75">
            <w:pPr>
              <w:pStyle w:val="Text1"/>
              <w:ind w:left="0"/>
            </w:pPr>
            <w:r>
              <w:rPr>
                <w:rFonts w:ascii="Arial" w:hAnsi="Arial" w:cs="Arial"/>
                <w:sz w:val="14"/>
                <w:szCs w:val="14"/>
              </w:rPr>
              <w:t>[ ] Sì [</w:t>
            </w:r>
            <w:r w:rsidR="009C7B05">
              <w:rPr>
                <w:rFonts w:ascii="Arial" w:hAnsi="Arial" w:cs="Arial"/>
                <w:sz w:val="14"/>
                <w:szCs w:val="14"/>
              </w:rPr>
              <w:t xml:space="preserve">   </w:t>
            </w:r>
            <w:r>
              <w:rPr>
                <w:rFonts w:ascii="Arial" w:hAnsi="Arial" w:cs="Arial"/>
                <w:sz w:val="14"/>
                <w:szCs w:val="14"/>
              </w:rPr>
              <w:t>] No</w:t>
            </w:r>
          </w:p>
        </w:tc>
      </w:tr>
      <w:tr w:rsidR="00A23B3E" w14:paraId="2842BA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6EF5CF"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5D9007C" w14:textId="77777777" w:rsidR="00A23B3E" w:rsidRPr="003A443E" w:rsidRDefault="00A23B3E">
            <w:pPr>
              <w:pStyle w:val="Text1"/>
              <w:spacing w:before="0" w:after="0"/>
              <w:ind w:left="0"/>
              <w:rPr>
                <w:rFonts w:ascii="Arial" w:hAnsi="Arial" w:cs="Arial"/>
                <w:b/>
                <w:color w:val="000000"/>
                <w:sz w:val="14"/>
                <w:szCs w:val="14"/>
              </w:rPr>
            </w:pPr>
          </w:p>
          <w:p w14:paraId="10F4594F" w14:textId="77777777" w:rsidR="00284CBC" w:rsidRDefault="00284CBC">
            <w:pPr>
              <w:pStyle w:val="Text1"/>
              <w:spacing w:before="0" w:after="0"/>
              <w:ind w:left="0"/>
              <w:rPr>
                <w:rFonts w:ascii="Arial" w:hAnsi="Arial" w:cs="Arial"/>
                <w:b/>
                <w:color w:val="000000"/>
                <w:sz w:val="14"/>
                <w:szCs w:val="14"/>
              </w:rPr>
            </w:pPr>
          </w:p>
          <w:p w14:paraId="0912F163"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6C31398" w14:textId="77777777" w:rsidR="00A23B3E" w:rsidRPr="003A443E" w:rsidRDefault="00A23B3E">
            <w:pPr>
              <w:pStyle w:val="Text1"/>
              <w:spacing w:before="0" w:after="0"/>
              <w:ind w:left="0"/>
              <w:rPr>
                <w:rFonts w:ascii="Arial" w:hAnsi="Arial" w:cs="Arial"/>
                <w:color w:val="000000"/>
                <w:sz w:val="14"/>
                <w:szCs w:val="14"/>
              </w:rPr>
            </w:pPr>
          </w:p>
          <w:p w14:paraId="74D383A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16DE0C0"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540C2E" w14:textId="77777777" w:rsidR="00A23B3E" w:rsidRDefault="00A23B3E">
            <w:pPr>
              <w:pStyle w:val="Text1"/>
              <w:spacing w:before="0" w:after="0"/>
              <w:ind w:left="0"/>
              <w:rPr>
                <w:rFonts w:ascii="Arial" w:hAnsi="Arial" w:cs="Arial"/>
                <w:sz w:val="14"/>
                <w:szCs w:val="14"/>
              </w:rPr>
            </w:pPr>
          </w:p>
          <w:p w14:paraId="7663FFDF" w14:textId="77777777" w:rsidR="00CE1A75" w:rsidRDefault="009C7B05">
            <w:pPr>
              <w:pStyle w:val="Text1"/>
              <w:spacing w:before="0" w:after="0"/>
              <w:ind w:left="0"/>
              <w:rPr>
                <w:rFonts w:ascii="Arial" w:hAnsi="Arial" w:cs="Arial"/>
                <w:sz w:val="14"/>
                <w:szCs w:val="14"/>
              </w:rPr>
            </w:pPr>
            <w:r>
              <w:rPr>
                <w:rFonts w:ascii="Arial" w:hAnsi="Arial" w:cs="Arial"/>
                <w:sz w:val="14"/>
                <w:szCs w:val="14"/>
              </w:rPr>
              <w:t xml:space="preserve">[ ] Sì [   </w:t>
            </w:r>
            <w:r w:rsidR="00CE1A75">
              <w:rPr>
                <w:rFonts w:ascii="Arial" w:hAnsi="Arial" w:cs="Arial"/>
                <w:sz w:val="14"/>
                <w:szCs w:val="14"/>
              </w:rPr>
              <w:t>] No</w:t>
            </w:r>
          </w:p>
          <w:p w14:paraId="755C12EE" w14:textId="77777777" w:rsidR="00CE1A75" w:rsidRDefault="00CE1A75">
            <w:pPr>
              <w:pStyle w:val="Text1"/>
              <w:spacing w:before="0" w:after="0"/>
              <w:ind w:left="0"/>
              <w:rPr>
                <w:rFonts w:ascii="Arial" w:hAnsi="Arial" w:cs="Arial"/>
                <w:sz w:val="14"/>
                <w:szCs w:val="14"/>
              </w:rPr>
            </w:pPr>
          </w:p>
          <w:p w14:paraId="684F3DA7" w14:textId="77777777" w:rsidR="00CE1A75" w:rsidRDefault="00CE1A75">
            <w:pPr>
              <w:pStyle w:val="Text1"/>
              <w:spacing w:before="0" w:after="0"/>
              <w:ind w:left="0"/>
              <w:rPr>
                <w:rFonts w:ascii="Arial" w:hAnsi="Arial" w:cs="Arial"/>
                <w:sz w:val="14"/>
                <w:szCs w:val="14"/>
              </w:rPr>
            </w:pPr>
          </w:p>
          <w:p w14:paraId="42FD1FFC" w14:textId="77777777" w:rsidR="00CE1A75" w:rsidRDefault="00CE1A75">
            <w:pPr>
              <w:pStyle w:val="Text1"/>
              <w:spacing w:before="0" w:after="0"/>
              <w:ind w:left="0"/>
              <w:rPr>
                <w:rFonts w:ascii="Arial" w:hAnsi="Arial" w:cs="Arial"/>
                <w:sz w:val="14"/>
                <w:szCs w:val="14"/>
              </w:rPr>
            </w:pPr>
          </w:p>
          <w:p w14:paraId="03C0EB1B" w14:textId="77777777" w:rsidR="00A23B3E" w:rsidRDefault="00A23B3E">
            <w:pPr>
              <w:pStyle w:val="Text1"/>
              <w:spacing w:before="0" w:after="0"/>
              <w:ind w:left="0"/>
              <w:rPr>
                <w:rFonts w:ascii="Arial" w:hAnsi="Arial" w:cs="Arial"/>
                <w:sz w:val="14"/>
                <w:szCs w:val="14"/>
              </w:rPr>
            </w:pPr>
          </w:p>
          <w:p w14:paraId="1B08152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01FF7F9" w14:textId="77777777" w:rsidR="00A23B3E" w:rsidRDefault="00A23B3E">
            <w:pPr>
              <w:pStyle w:val="Text1"/>
              <w:spacing w:before="0" w:after="0"/>
              <w:ind w:left="0"/>
              <w:rPr>
                <w:rFonts w:ascii="Arial" w:hAnsi="Arial" w:cs="Arial"/>
                <w:sz w:val="14"/>
                <w:szCs w:val="14"/>
              </w:rPr>
            </w:pPr>
          </w:p>
          <w:p w14:paraId="0578C289" w14:textId="77777777" w:rsidR="00A23B3E" w:rsidRDefault="00A23B3E">
            <w:pPr>
              <w:pStyle w:val="Text1"/>
              <w:spacing w:before="0" w:after="0"/>
              <w:ind w:left="0"/>
              <w:rPr>
                <w:rFonts w:ascii="Arial" w:hAnsi="Arial" w:cs="Arial"/>
                <w:sz w:val="14"/>
                <w:szCs w:val="14"/>
              </w:rPr>
            </w:pPr>
          </w:p>
          <w:p w14:paraId="04CBA24B" w14:textId="77777777" w:rsidR="00A23B3E" w:rsidRDefault="00A23B3E">
            <w:pPr>
              <w:pStyle w:val="Text1"/>
              <w:spacing w:before="0" w:after="0"/>
              <w:ind w:left="0"/>
              <w:rPr>
                <w:rFonts w:ascii="Arial" w:hAnsi="Arial" w:cs="Arial"/>
                <w:sz w:val="14"/>
                <w:szCs w:val="14"/>
              </w:rPr>
            </w:pPr>
          </w:p>
          <w:p w14:paraId="131DC44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7FFB7FF" w14:textId="77777777" w:rsidR="00A23B3E" w:rsidRDefault="00A23B3E">
            <w:pPr>
              <w:pStyle w:val="Text1"/>
              <w:spacing w:before="0" w:after="0"/>
              <w:ind w:left="0"/>
              <w:rPr>
                <w:rFonts w:ascii="Arial" w:hAnsi="Arial" w:cs="Arial"/>
                <w:sz w:val="14"/>
                <w:szCs w:val="14"/>
              </w:rPr>
            </w:pPr>
          </w:p>
        </w:tc>
      </w:tr>
      <w:tr w:rsidR="00A23B3E" w14:paraId="3B059E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FAC7D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9D1C4E0"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F7A6E36" w14:textId="77777777" w:rsidR="00A23B3E" w:rsidRPr="003A443E" w:rsidRDefault="00A23B3E">
            <w:pPr>
              <w:pStyle w:val="Text1"/>
              <w:spacing w:before="0" w:after="0"/>
              <w:ind w:left="0"/>
              <w:rPr>
                <w:rFonts w:ascii="Arial" w:hAnsi="Arial" w:cs="Arial"/>
                <w:color w:val="000000"/>
                <w:sz w:val="14"/>
                <w:szCs w:val="14"/>
              </w:rPr>
            </w:pPr>
          </w:p>
          <w:p w14:paraId="26E2E73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69CDA590" w14:textId="77777777" w:rsidR="00A23B3E" w:rsidRPr="003A443E" w:rsidRDefault="00A23B3E">
            <w:pPr>
              <w:pStyle w:val="Text1"/>
              <w:spacing w:before="0" w:after="0"/>
              <w:ind w:left="0"/>
              <w:rPr>
                <w:rFonts w:ascii="Arial" w:hAnsi="Arial" w:cs="Arial"/>
                <w:color w:val="000000"/>
                <w:sz w:val="12"/>
                <w:szCs w:val="12"/>
              </w:rPr>
            </w:pPr>
          </w:p>
          <w:p w14:paraId="11556B11"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4F93848" w14:textId="77777777" w:rsidR="00A23B3E" w:rsidRPr="003A443E" w:rsidRDefault="00A23B3E" w:rsidP="00CE1A75">
            <w:pPr>
              <w:pStyle w:val="Text1"/>
              <w:spacing w:before="0" w:after="0"/>
              <w:ind w:left="0"/>
              <w:rPr>
                <w:rFonts w:ascii="Arial" w:hAnsi="Arial" w:cs="Arial"/>
                <w:b/>
                <w:color w:val="000000"/>
                <w:w w:val="0"/>
                <w:sz w:val="14"/>
                <w:szCs w:val="14"/>
              </w:rPr>
            </w:pPr>
          </w:p>
          <w:p w14:paraId="37F0D21C" w14:textId="77777777" w:rsidR="00A23B3E" w:rsidRPr="003A443E" w:rsidRDefault="00A23B3E">
            <w:pPr>
              <w:pStyle w:val="Text1"/>
              <w:ind w:left="0" w:hanging="284"/>
              <w:rPr>
                <w:color w:val="000000"/>
              </w:rPr>
            </w:pP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B95F9A" w14:textId="77777777" w:rsidR="001F35A9" w:rsidRDefault="001F35A9">
            <w:pPr>
              <w:pStyle w:val="Text1"/>
              <w:ind w:left="0"/>
              <w:rPr>
                <w:rFonts w:ascii="Arial" w:hAnsi="Arial" w:cs="Arial"/>
                <w:sz w:val="15"/>
                <w:szCs w:val="15"/>
              </w:rPr>
            </w:pPr>
          </w:p>
          <w:p w14:paraId="5E957235" w14:textId="77777777" w:rsidR="00CE1A75" w:rsidRDefault="009C7B05" w:rsidP="00CE1A75">
            <w:pPr>
              <w:pStyle w:val="Text1"/>
              <w:spacing w:after="0"/>
              <w:ind w:left="0"/>
              <w:rPr>
                <w:rFonts w:ascii="Arial" w:hAnsi="Arial" w:cs="Arial"/>
                <w:sz w:val="14"/>
                <w:szCs w:val="14"/>
              </w:rPr>
            </w:pPr>
            <w:r>
              <w:rPr>
                <w:rFonts w:ascii="Arial" w:hAnsi="Arial" w:cs="Arial"/>
                <w:sz w:val="14"/>
                <w:szCs w:val="14"/>
              </w:rPr>
              <w:t xml:space="preserve">[ </w:t>
            </w:r>
            <w:r w:rsidR="00CE1A75">
              <w:rPr>
                <w:rFonts w:ascii="Arial" w:hAnsi="Arial" w:cs="Arial"/>
                <w:sz w:val="14"/>
                <w:szCs w:val="14"/>
              </w:rPr>
              <w:t>] Sì [ ] No</w:t>
            </w:r>
            <w:r w:rsidR="00CE1A75">
              <w:rPr>
                <w:rFonts w:ascii="Arial" w:hAnsi="Arial" w:cs="Arial"/>
                <w:sz w:val="14"/>
                <w:szCs w:val="14"/>
              </w:rPr>
              <w:br/>
            </w:r>
          </w:p>
          <w:p w14:paraId="264B3E3C" w14:textId="77777777" w:rsidR="00CE1A75" w:rsidRDefault="00CE1A75" w:rsidP="00CE1A75">
            <w:pPr>
              <w:pStyle w:val="Text1"/>
              <w:spacing w:before="0" w:after="0"/>
              <w:ind w:left="0"/>
              <w:rPr>
                <w:rFonts w:ascii="Arial" w:hAnsi="Arial" w:cs="Arial"/>
                <w:sz w:val="14"/>
                <w:szCs w:val="14"/>
              </w:rPr>
            </w:pPr>
          </w:p>
          <w:p w14:paraId="2F9F5B9D" w14:textId="77777777" w:rsidR="00CE1A75" w:rsidRDefault="00CE1A75" w:rsidP="00CE1A75">
            <w:pPr>
              <w:pStyle w:val="Text1"/>
              <w:spacing w:before="0" w:after="0"/>
              <w:ind w:left="0"/>
              <w:rPr>
                <w:rFonts w:ascii="Arial" w:hAnsi="Arial" w:cs="Arial"/>
                <w:sz w:val="14"/>
                <w:szCs w:val="14"/>
              </w:rPr>
            </w:pPr>
          </w:p>
          <w:p w14:paraId="0F8A6B62" w14:textId="77777777" w:rsidR="00A23B3E" w:rsidRDefault="00A23B3E">
            <w:pPr>
              <w:pStyle w:val="Text1"/>
              <w:ind w:left="0"/>
              <w:rPr>
                <w:rFonts w:ascii="Arial" w:hAnsi="Arial" w:cs="Arial"/>
                <w:sz w:val="15"/>
                <w:szCs w:val="15"/>
              </w:rPr>
            </w:pPr>
          </w:p>
          <w:p w14:paraId="4C463DCE" w14:textId="77777777" w:rsidR="00A23B3E" w:rsidRDefault="00A23B3E">
            <w:pPr>
              <w:pStyle w:val="Text1"/>
              <w:ind w:left="0"/>
              <w:rPr>
                <w:rFonts w:ascii="Arial" w:hAnsi="Arial" w:cs="Arial"/>
                <w:sz w:val="15"/>
                <w:szCs w:val="15"/>
              </w:rPr>
            </w:pPr>
          </w:p>
          <w:p w14:paraId="3DBDF24F" w14:textId="77777777" w:rsidR="00A23B3E" w:rsidRDefault="00A23B3E" w:rsidP="005309A4">
            <w:pPr>
              <w:pStyle w:val="Text1"/>
              <w:spacing w:before="0"/>
              <w:ind w:left="0"/>
            </w:pPr>
          </w:p>
        </w:tc>
      </w:tr>
      <w:tr w:rsidR="001F35A9" w14:paraId="5CF658F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1AA4A6E"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519A446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C0EBD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24F366" w14:textId="77777777" w:rsidR="00A23B3E" w:rsidRDefault="00A23B3E">
            <w:pPr>
              <w:pStyle w:val="Text1"/>
              <w:ind w:left="0"/>
            </w:pPr>
            <w:r>
              <w:rPr>
                <w:rFonts w:ascii="Arial" w:hAnsi="Arial" w:cs="Arial"/>
                <w:b/>
                <w:sz w:val="15"/>
                <w:szCs w:val="15"/>
              </w:rPr>
              <w:t>Risposta:</w:t>
            </w:r>
          </w:p>
        </w:tc>
      </w:tr>
      <w:tr w:rsidR="00A23B3E" w14:paraId="239E8FB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00887"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0"/>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93F159" w14:textId="77777777" w:rsidR="00A23B3E" w:rsidRDefault="00A23B3E" w:rsidP="00CE1A75">
            <w:pPr>
              <w:pStyle w:val="Text1"/>
              <w:ind w:left="0"/>
            </w:pPr>
            <w:r>
              <w:rPr>
                <w:rFonts w:ascii="Arial" w:hAnsi="Arial" w:cs="Arial"/>
                <w:sz w:val="15"/>
                <w:szCs w:val="15"/>
              </w:rPr>
              <w:t>[ ] Sì [</w:t>
            </w:r>
            <w:r w:rsidR="0030536F">
              <w:rPr>
                <w:rFonts w:ascii="Arial" w:hAnsi="Arial" w:cs="Arial"/>
                <w:sz w:val="15"/>
                <w:szCs w:val="15"/>
              </w:rPr>
              <w:t xml:space="preserve"> </w:t>
            </w:r>
            <w:r>
              <w:rPr>
                <w:rFonts w:ascii="Arial" w:hAnsi="Arial" w:cs="Arial"/>
                <w:sz w:val="15"/>
                <w:szCs w:val="15"/>
              </w:rPr>
              <w:t>] No</w:t>
            </w:r>
          </w:p>
        </w:tc>
      </w:tr>
      <w:tr w:rsidR="00A23B3E" w14:paraId="05FF884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4FB4129"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9E881D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C5E88"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66348DB"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39EED99E" w14:textId="77777777" w:rsidR="00A23B3E" w:rsidRPr="003A443E" w:rsidRDefault="00A23B3E">
            <w:pPr>
              <w:pStyle w:val="Text1"/>
              <w:spacing w:before="0" w:after="0"/>
              <w:ind w:left="284"/>
              <w:rPr>
                <w:rFonts w:ascii="Arial" w:hAnsi="Arial" w:cs="Arial"/>
                <w:color w:val="000000"/>
                <w:sz w:val="14"/>
                <w:szCs w:val="14"/>
              </w:rPr>
            </w:pPr>
          </w:p>
          <w:p w14:paraId="1B1F56F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C592AE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3CF0D6D" w14:textId="77777777" w:rsidR="00A23B3E" w:rsidRPr="003A443E" w:rsidRDefault="00A23B3E">
            <w:pPr>
              <w:pStyle w:val="Text1"/>
              <w:spacing w:before="0" w:after="0"/>
              <w:ind w:left="0"/>
              <w:rPr>
                <w:rFonts w:ascii="Arial" w:hAnsi="Arial" w:cs="Arial"/>
                <w:b/>
                <w:color w:val="000000"/>
                <w:sz w:val="14"/>
                <w:szCs w:val="14"/>
              </w:rPr>
            </w:pPr>
          </w:p>
          <w:p w14:paraId="5942C299"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3043AB" w14:textId="77777777" w:rsidR="00A23B3E" w:rsidRPr="003A443E" w:rsidRDefault="00A23B3E">
            <w:pPr>
              <w:pStyle w:val="Text1"/>
              <w:spacing w:before="0" w:after="0"/>
              <w:ind w:left="0"/>
              <w:rPr>
                <w:rFonts w:ascii="Arial" w:hAnsi="Arial" w:cs="Arial"/>
                <w:color w:val="000000"/>
                <w:sz w:val="15"/>
                <w:szCs w:val="15"/>
              </w:rPr>
            </w:pPr>
          </w:p>
          <w:p w14:paraId="63A0DA06" w14:textId="77777777" w:rsidR="00A23B3E" w:rsidRPr="003A443E" w:rsidRDefault="00A23B3E">
            <w:pPr>
              <w:pStyle w:val="Text1"/>
              <w:spacing w:before="0" w:after="0"/>
              <w:ind w:left="0"/>
              <w:rPr>
                <w:rFonts w:ascii="Arial" w:hAnsi="Arial" w:cs="Arial"/>
                <w:color w:val="000000"/>
                <w:sz w:val="15"/>
                <w:szCs w:val="15"/>
              </w:rPr>
            </w:pPr>
          </w:p>
          <w:p w14:paraId="2CD90F64" w14:textId="77777777" w:rsidR="00A23B3E" w:rsidRPr="003A443E" w:rsidRDefault="00A23B3E">
            <w:pPr>
              <w:pStyle w:val="Text1"/>
              <w:spacing w:before="0" w:after="0"/>
              <w:ind w:left="0"/>
              <w:rPr>
                <w:rFonts w:ascii="Arial" w:hAnsi="Arial" w:cs="Arial"/>
                <w:color w:val="000000"/>
                <w:sz w:val="15"/>
                <w:szCs w:val="15"/>
              </w:rPr>
            </w:pPr>
          </w:p>
          <w:p w14:paraId="1E3048CB" w14:textId="77777777" w:rsidR="001F35A9" w:rsidRPr="003A443E" w:rsidRDefault="001F35A9">
            <w:pPr>
              <w:pStyle w:val="Text1"/>
              <w:spacing w:before="0" w:after="0"/>
              <w:ind w:left="0"/>
              <w:rPr>
                <w:rFonts w:ascii="Arial" w:hAnsi="Arial" w:cs="Arial"/>
                <w:color w:val="000000"/>
                <w:sz w:val="15"/>
                <w:szCs w:val="15"/>
              </w:rPr>
            </w:pPr>
          </w:p>
          <w:p w14:paraId="3D6568F1" w14:textId="77777777" w:rsidR="001F35A9" w:rsidRPr="003A443E" w:rsidRDefault="001F35A9">
            <w:pPr>
              <w:pStyle w:val="Text1"/>
              <w:spacing w:before="0" w:after="0"/>
              <w:ind w:left="0"/>
              <w:rPr>
                <w:rFonts w:ascii="Arial" w:hAnsi="Arial" w:cs="Arial"/>
                <w:color w:val="000000"/>
                <w:sz w:val="15"/>
                <w:szCs w:val="15"/>
              </w:rPr>
            </w:pPr>
          </w:p>
          <w:p w14:paraId="7677AD2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683BB06D" w14:textId="77777777" w:rsidR="00A23B3E" w:rsidRPr="003A443E" w:rsidRDefault="00A23B3E">
            <w:pPr>
              <w:pStyle w:val="Text1"/>
              <w:spacing w:before="0" w:after="0"/>
              <w:ind w:left="0"/>
              <w:rPr>
                <w:rFonts w:ascii="Arial" w:hAnsi="Arial" w:cs="Arial"/>
                <w:color w:val="000000"/>
                <w:sz w:val="15"/>
                <w:szCs w:val="15"/>
              </w:rPr>
            </w:pPr>
          </w:p>
          <w:p w14:paraId="54EC230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208D72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2832C691" w14:textId="77777777" w:rsidR="00A23B3E" w:rsidRPr="003A443E" w:rsidRDefault="00A23B3E">
            <w:pPr>
              <w:pStyle w:val="Text1"/>
              <w:spacing w:before="0" w:after="0"/>
              <w:ind w:left="0"/>
              <w:rPr>
                <w:rFonts w:ascii="Arial" w:hAnsi="Arial" w:cs="Arial"/>
                <w:color w:val="000000"/>
                <w:sz w:val="15"/>
                <w:szCs w:val="15"/>
              </w:rPr>
            </w:pPr>
          </w:p>
          <w:p w14:paraId="3EF8628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E76EC2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A538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F21E08" w14:textId="77777777" w:rsidR="00A23B3E" w:rsidRDefault="00A23B3E">
            <w:pPr>
              <w:pStyle w:val="Text1"/>
              <w:ind w:left="0"/>
            </w:pPr>
            <w:r>
              <w:rPr>
                <w:rFonts w:ascii="Arial" w:hAnsi="Arial" w:cs="Arial"/>
                <w:b/>
                <w:sz w:val="15"/>
                <w:szCs w:val="15"/>
              </w:rPr>
              <w:t>Risposta:</w:t>
            </w:r>
          </w:p>
        </w:tc>
      </w:tr>
      <w:tr w:rsidR="00A23B3E" w14:paraId="01569F7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4E6671"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BCC176" w14:textId="77777777" w:rsidR="00A23B3E" w:rsidRDefault="00A23B3E">
            <w:pPr>
              <w:pStyle w:val="Text1"/>
              <w:ind w:left="0"/>
            </w:pPr>
            <w:r>
              <w:rPr>
                <w:rFonts w:ascii="Arial" w:hAnsi="Arial" w:cs="Arial"/>
                <w:sz w:val="15"/>
                <w:szCs w:val="15"/>
              </w:rPr>
              <w:t>[   ]</w:t>
            </w:r>
          </w:p>
        </w:tc>
      </w:tr>
    </w:tbl>
    <w:p w14:paraId="73314D28" w14:textId="77777777" w:rsidR="00A23B3E" w:rsidRPr="00AA5F93" w:rsidRDefault="00A23B3E">
      <w:pPr>
        <w:pStyle w:val="SectionTitle"/>
        <w:spacing w:before="0" w:after="0"/>
        <w:jc w:val="both"/>
        <w:rPr>
          <w:rFonts w:ascii="Arial" w:hAnsi="Arial" w:cs="Arial"/>
          <w:b w:val="0"/>
          <w:caps/>
          <w:sz w:val="10"/>
          <w:szCs w:val="10"/>
        </w:rPr>
      </w:pPr>
    </w:p>
    <w:p w14:paraId="4569F410" w14:textId="77777777" w:rsidR="00A23B3E" w:rsidRPr="00AA5F93" w:rsidRDefault="00A23B3E">
      <w:pPr>
        <w:pStyle w:val="SectionTitle"/>
        <w:spacing w:before="0" w:after="0"/>
        <w:jc w:val="both"/>
        <w:rPr>
          <w:rFonts w:ascii="Arial" w:hAnsi="Arial" w:cs="Arial"/>
          <w:b w:val="0"/>
          <w:caps/>
          <w:sz w:val="12"/>
          <w:szCs w:val="12"/>
        </w:rPr>
      </w:pPr>
    </w:p>
    <w:p w14:paraId="0CC4EAD9" w14:textId="77777777" w:rsidR="0030536F" w:rsidRDefault="0030536F" w:rsidP="00FB3543">
      <w:pPr>
        <w:pStyle w:val="SectionTitle"/>
        <w:spacing w:before="0" w:after="0"/>
        <w:rPr>
          <w:rFonts w:ascii="Arial" w:hAnsi="Arial" w:cs="Arial"/>
          <w:b w:val="0"/>
          <w:caps/>
          <w:sz w:val="15"/>
          <w:szCs w:val="15"/>
        </w:rPr>
      </w:pPr>
    </w:p>
    <w:p w14:paraId="797242EC" w14:textId="77777777" w:rsidR="0030536F" w:rsidRDefault="0030536F" w:rsidP="00FB3543">
      <w:pPr>
        <w:pStyle w:val="SectionTitle"/>
        <w:spacing w:before="0" w:after="0"/>
        <w:rPr>
          <w:rFonts w:ascii="Arial" w:hAnsi="Arial" w:cs="Arial"/>
          <w:b w:val="0"/>
          <w:caps/>
          <w:sz w:val="15"/>
          <w:szCs w:val="15"/>
        </w:rPr>
      </w:pPr>
    </w:p>
    <w:p w14:paraId="2F7E4B80" w14:textId="77777777" w:rsidR="00A23B3E" w:rsidRDefault="00A23B3E" w:rsidP="00FB3543">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1B233968" w14:textId="77777777" w:rsidR="0030536F" w:rsidRDefault="0030536F" w:rsidP="00FB3543">
      <w:pPr>
        <w:pStyle w:val="SectionTitle"/>
        <w:spacing w:before="0" w:after="0"/>
        <w:rPr>
          <w:rFonts w:ascii="Arial" w:hAnsi="Arial" w:cs="Arial"/>
          <w:i/>
          <w:sz w:val="15"/>
          <w:szCs w:val="15"/>
        </w:rPr>
      </w:pPr>
    </w:p>
    <w:p w14:paraId="315DFE55"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5913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2DB8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C5295" w14:textId="77777777" w:rsidR="00A23B3E" w:rsidRDefault="00A23B3E" w:rsidP="0030536F">
            <w:r>
              <w:rPr>
                <w:rFonts w:ascii="Arial" w:hAnsi="Arial" w:cs="Arial"/>
                <w:b/>
                <w:sz w:val="15"/>
                <w:szCs w:val="15"/>
              </w:rPr>
              <w:t>Risposta:</w:t>
            </w:r>
            <w:r w:rsidR="00CE1A75">
              <w:rPr>
                <w:rFonts w:ascii="Arial" w:hAnsi="Arial" w:cs="Arial"/>
                <w:b/>
                <w:sz w:val="15"/>
                <w:szCs w:val="15"/>
              </w:rPr>
              <w:t xml:space="preserve"> </w:t>
            </w:r>
          </w:p>
        </w:tc>
      </w:tr>
      <w:tr w:rsidR="00A23B3E" w14:paraId="0E8DDD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4407B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7E6CB" w14:textId="77777777" w:rsidR="00A23B3E" w:rsidRPr="009C7B05" w:rsidRDefault="00A23B3E" w:rsidP="009C7B05">
            <w:pPr>
              <w:widowControl w:val="0"/>
              <w:suppressAutoHyphens w:val="0"/>
              <w:autoSpaceDE w:val="0"/>
              <w:autoSpaceDN w:val="0"/>
              <w:adjustRightInd w:val="0"/>
              <w:spacing w:before="0" w:after="0"/>
              <w:rPr>
                <w:rFonts w:ascii="Arial" w:hAnsi="Arial" w:cs="Arial"/>
                <w:sz w:val="14"/>
                <w:szCs w:val="14"/>
              </w:rPr>
            </w:pPr>
          </w:p>
        </w:tc>
      </w:tr>
      <w:tr w:rsidR="00A23B3E" w14:paraId="0255F7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DC27A"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AC78B" w14:textId="77777777" w:rsidR="00A23B3E" w:rsidRPr="00CE1A75" w:rsidRDefault="00A23B3E">
            <w:pPr>
              <w:rPr>
                <w:color w:val="FF0000"/>
              </w:rPr>
            </w:pPr>
          </w:p>
        </w:tc>
      </w:tr>
      <w:tr w:rsidR="00A23B3E" w14:paraId="54921D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11AC80"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38996" w14:textId="77777777" w:rsidR="00A23B3E" w:rsidRDefault="00A23B3E" w:rsidP="009C7B05">
            <w:pPr>
              <w:widowControl w:val="0"/>
              <w:suppressAutoHyphens w:val="0"/>
              <w:autoSpaceDE w:val="0"/>
              <w:autoSpaceDN w:val="0"/>
              <w:adjustRightInd w:val="0"/>
              <w:spacing w:before="0" w:after="0"/>
            </w:pPr>
          </w:p>
        </w:tc>
      </w:tr>
      <w:tr w:rsidR="00A23B3E" w14:paraId="29616C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81CD4"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6B3EE" w14:textId="77777777" w:rsidR="00A23B3E" w:rsidRPr="00CE1A75" w:rsidRDefault="00A23B3E" w:rsidP="0030536F">
            <w:pPr>
              <w:rPr>
                <w:color w:val="FF0000"/>
              </w:rPr>
            </w:pPr>
          </w:p>
        </w:tc>
      </w:tr>
      <w:tr w:rsidR="00A23B3E" w14:paraId="080C99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7EF48"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36BD4" w14:textId="77777777" w:rsidR="00A23B3E" w:rsidRPr="00CE1A75" w:rsidRDefault="00A23B3E">
            <w:pPr>
              <w:rPr>
                <w:color w:val="FF0000"/>
              </w:rPr>
            </w:pPr>
          </w:p>
        </w:tc>
      </w:tr>
      <w:tr w:rsidR="00A23B3E" w14:paraId="72D21D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6C9C74"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AF83D" w14:textId="77777777" w:rsidR="00A23B3E" w:rsidRPr="00CE1A75" w:rsidRDefault="00A23B3E">
            <w:pPr>
              <w:rPr>
                <w:color w:val="FF0000"/>
              </w:rPr>
            </w:pPr>
          </w:p>
        </w:tc>
      </w:tr>
    </w:tbl>
    <w:p w14:paraId="01CDC24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79C94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A3B77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18874"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3D6E5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D2124"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01D550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0536CB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B7EA8C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CF31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9C7B05">
              <w:rPr>
                <w:rFonts w:ascii="Arial" w:hAnsi="Arial" w:cs="Arial"/>
                <w:color w:val="000000"/>
                <w:sz w:val="15"/>
                <w:szCs w:val="15"/>
              </w:rPr>
              <w:t xml:space="preserve"> </w:t>
            </w:r>
            <w:r w:rsidRPr="003A443E">
              <w:rPr>
                <w:rFonts w:ascii="Arial" w:hAnsi="Arial" w:cs="Arial"/>
                <w:color w:val="000000"/>
                <w:sz w:val="15"/>
                <w:szCs w:val="15"/>
              </w:rPr>
              <w:t>Sì [</w:t>
            </w:r>
            <w:r w:rsidR="0030536F">
              <w:rPr>
                <w:rFonts w:ascii="Arial" w:hAnsi="Arial" w:cs="Arial"/>
                <w:color w:val="000000"/>
                <w:sz w:val="15"/>
                <w:szCs w:val="15"/>
              </w:rPr>
              <w:t xml:space="preserve"> </w:t>
            </w:r>
            <w:r w:rsidRPr="003A443E">
              <w:rPr>
                <w:rFonts w:ascii="Arial" w:hAnsi="Arial" w:cs="Arial"/>
                <w:color w:val="000000"/>
                <w:sz w:val="15"/>
                <w:szCs w:val="15"/>
              </w:rPr>
              <w:t>]No</w:t>
            </w:r>
          </w:p>
          <w:p w14:paraId="32A79B2B" w14:textId="77777777" w:rsidR="0030536F" w:rsidRDefault="0030536F" w:rsidP="00CA04F3">
            <w:pPr>
              <w:spacing w:after="240"/>
              <w:rPr>
                <w:rFonts w:ascii="Arial" w:hAnsi="Arial" w:cs="Arial"/>
                <w:color w:val="000000"/>
                <w:sz w:val="14"/>
                <w:szCs w:val="14"/>
              </w:rPr>
            </w:pPr>
          </w:p>
          <w:p w14:paraId="62F88F3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749B45EF"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663F7190" w14:textId="77777777" w:rsidR="00A23B3E" w:rsidRPr="003A443E" w:rsidRDefault="00A23B3E" w:rsidP="0030536F">
      <w:pPr>
        <w:pBdr>
          <w:top w:val="single" w:sz="4" w:space="1" w:color="00000A"/>
          <w:left w:val="single" w:sz="4" w:space="4" w:color="00000A"/>
          <w:bottom w:val="single" w:sz="4" w:space="1" w:color="00000A"/>
          <w:right w:val="single" w:sz="4" w:space="0"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AF4918F" w14:textId="77777777" w:rsidR="00A23B3E" w:rsidRDefault="00A23B3E" w:rsidP="0030536F">
      <w:pPr>
        <w:pBdr>
          <w:top w:val="single" w:sz="4" w:space="1" w:color="00000A"/>
          <w:left w:val="single" w:sz="4" w:space="4" w:color="00000A"/>
          <w:bottom w:val="single" w:sz="4" w:space="1" w:color="00000A"/>
          <w:right w:val="single" w:sz="4" w:space="0"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380D22D" w14:textId="77777777" w:rsidR="00D93877" w:rsidRDefault="00D93877" w:rsidP="00F351F0">
      <w:pPr>
        <w:pStyle w:val="ChapterTitle"/>
        <w:spacing w:before="0" w:after="0"/>
        <w:jc w:val="left"/>
        <w:rPr>
          <w:rFonts w:ascii="Arial" w:hAnsi="Arial" w:cs="Arial"/>
          <w:b w:val="0"/>
          <w:caps/>
          <w:sz w:val="14"/>
          <w:szCs w:val="14"/>
        </w:rPr>
      </w:pPr>
    </w:p>
    <w:p w14:paraId="000BB6CF" w14:textId="77777777" w:rsidR="0030536F" w:rsidRDefault="0030536F" w:rsidP="00FB3543">
      <w:pPr>
        <w:pStyle w:val="ChapterTitle"/>
        <w:spacing w:before="0" w:after="0"/>
        <w:rPr>
          <w:rFonts w:ascii="Arial" w:hAnsi="Arial" w:cs="Arial"/>
          <w:b w:val="0"/>
          <w:caps/>
          <w:sz w:val="14"/>
          <w:szCs w:val="14"/>
        </w:rPr>
      </w:pPr>
    </w:p>
    <w:p w14:paraId="5C70C7FD" w14:textId="77777777" w:rsidR="0030536F" w:rsidRDefault="0030536F" w:rsidP="00FB3543">
      <w:pPr>
        <w:pStyle w:val="ChapterTitle"/>
        <w:spacing w:before="0" w:after="0"/>
        <w:rPr>
          <w:rFonts w:ascii="Arial" w:hAnsi="Arial" w:cs="Arial"/>
          <w:b w:val="0"/>
          <w:caps/>
          <w:sz w:val="14"/>
          <w:szCs w:val="14"/>
        </w:rPr>
      </w:pPr>
    </w:p>
    <w:p w14:paraId="6DB515DE" w14:textId="77777777" w:rsidR="0030536F" w:rsidRDefault="0030536F" w:rsidP="00FB3543">
      <w:pPr>
        <w:pStyle w:val="ChapterTitle"/>
        <w:spacing w:before="0" w:after="0"/>
        <w:rPr>
          <w:rFonts w:ascii="Arial" w:hAnsi="Arial" w:cs="Arial"/>
          <w:b w:val="0"/>
          <w:caps/>
          <w:sz w:val="14"/>
          <w:szCs w:val="14"/>
        </w:rPr>
      </w:pPr>
    </w:p>
    <w:p w14:paraId="5714CEC6" w14:textId="77777777" w:rsidR="00A438AA" w:rsidRDefault="00A438AA" w:rsidP="00FB3543">
      <w:pPr>
        <w:pStyle w:val="ChapterTitle"/>
        <w:spacing w:before="0" w:after="0"/>
        <w:rPr>
          <w:rFonts w:ascii="Arial" w:hAnsi="Arial" w:cs="Arial"/>
          <w:b w:val="0"/>
          <w:caps/>
          <w:sz w:val="14"/>
          <w:szCs w:val="14"/>
        </w:rPr>
      </w:pPr>
    </w:p>
    <w:p w14:paraId="544D55C6" w14:textId="77777777" w:rsidR="0030536F" w:rsidRDefault="0030536F" w:rsidP="00FB3543">
      <w:pPr>
        <w:pStyle w:val="ChapterTitle"/>
        <w:spacing w:before="0" w:after="0"/>
        <w:rPr>
          <w:rFonts w:ascii="Arial" w:hAnsi="Arial" w:cs="Arial"/>
          <w:b w:val="0"/>
          <w:caps/>
          <w:sz w:val="14"/>
          <w:szCs w:val="14"/>
        </w:rPr>
      </w:pPr>
    </w:p>
    <w:p w14:paraId="35E07096" w14:textId="77777777" w:rsidR="0030536F" w:rsidRDefault="0030536F" w:rsidP="00FB3543">
      <w:pPr>
        <w:pStyle w:val="ChapterTitle"/>
        <w:spacing w:before="0" w:after="0"/>
        <w:rPr>
          <w:rFonts w:ascii="Arial" w:hAnsi="Arial" w:cs="Arial"/>
          <w:b w:val="0"/>
          <w:caps/>
          <w:sz w:val="14"/>
          <w:szCs w:val="14"/>
        </w:rPr>
      </w:pPr>
    </w:p>
    <w:p w14:paraId="7E4BF44B" w14:textId="77777777" w:rsidR="0030536F" w:rsidRDefault="0030536F" w:rsidP="00FB3543">
      <w:pPr>
        <w:pStyle w:val="ChapterTitle"/>
        <w:spacing w:before="0" w:after="0"/>
        <w:rPr>
          <w:rFonts w:ascii="Arial" w:hAnsi="Arial" w:cs="Arial"/>
          <w:b w:val="0"/>
          <w:caps/>
          <w:sz w:val="14"/>
          <w:szCs w:val="14"/>
        </w:rPr>
      </w:pPr>
    </w:p>
    <w:p w14:paraId="42E7DE3A" w14:textId="77777777" w:rsidR="00A438AA" w:rsidRDefault="00A438AA" w:rsidP="00FB3543">
      <w:pPr>
        <w:pStyle w:val="ChapterTitle"/>
        <w:spacing w:before="0" w:after="0"/>
        <w:rPr>
          <w:rFonts w:ascii="Arial" w:hAnsi="Arial" w:cs="Arial"/>
          <w:b w:val="0"/>
          <w:caps/>
          <w:sz w:val="14"/>
          <w:szCs w:val="14"/>
        </w:rPr>
      </w:pPr>
    </w:p>
    <w:p w14:paraId="5445300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7D4FADDD"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D97C3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E0220"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E3475CC" w14:textId="77777777" w:rsidR="00A23B3E" w:rsidRDefault="00A23B3E">
            <w:r>
              <w:rPr>
                <w:rFonts w:ascii="Arial" w:hAnsi="Arial" w:cs="Arial"/>
                <w:b/>
                <w:sz w:val="15"/>
                <w:szCs w:val="15"/>
              </w:rPr>
              <w:t>Risposta:</w:t>
            </w:r>
          </w:p>
        </w:tc>
      </w:tr>
      <w:tr w:rsidR="000953DC" w:rsidRPr="003A443E" w14:paraId="0607861B"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17F9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FF8D73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8662403"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18073AA"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E1FBC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w:t>
            </w:r>
            <w:r w:rsidR="00CE1A75">
              <w:rPr>
                <w:rFonts w:ascii="Arial" w:hAnsi="Arial" w:cs="Arial"/>
                <w:color w:val="000000"/>
                <w:sz w:val="15"/>
                <w:szCs w:val="15"/>
              </w:rPr>
              <w:t xml:space="preserve"> </w:t>
            </w:r>
            <w:r w:rsidRPr="003A443E">
              <w:rPr>
                <w:rFonts w:ascii="Arial" w:hAnsi="Arial" w:cs="Arial"/>
                <w:color w:val="000000"/>
                <w:sz w:val="15"/>
                <w:szCs w:val="15"/>
              </w:rPr>
              <w:t>Sì [</w:t>
            </w:r>
            <w:r w:rsidR="00015607">
              <w:rPr>
                <w:rFonts w:ascii="Arial" w:hAnsi="Arial" w:cs="Arial"/>
                <w:color w:val="000000"/>
                <w:sz w:val="15"/>
                <w:szCs w:val="15"/>
              </w:rPr>
              <w:t xml:space="preserve"> </w:t>
            </w:r>
            <w:r w:rsidRPr="003A443E">
              <w:rPr>
                <w:rFonts w:ascii="Arial" w:hAnsi="Arial" w:cs="Arial"/>
                <w:color w:val="000000"/>
                <w:sz w:val="15"/>
                <w:szCs w:val="15"/>
              </w:rPr>
              <w:t>]</w:t>
            </w:r>
            <w:r w:rsidR="00CE1A75">
              <w:rPr>
                <w:rFonts w:ascii="Arial" w:hAnsi="Arial" w:cs="Arial"/>
                <w:color w:val="000000"/>
                <w:sz w:val="15"/>
                <w:szCs w:val="15"/>
              </w:rPr>
              <w:t xml:space="preserve"> </w:t>
            </w:r>
            <w:r w:rsidRPr="003A443E">
              <w:rPr>
                <w:rFonts w:ascii="Arial" w:hAnsi="Arial" w:cs="Arial"/>
                <w:color w:val="000000"/>
                <w:sz w:val="15"/>
                <w:szCs w:val="15"/>
              </w:rPr>
              <w:t>No</w:t>
            </w:r>
            <w:r w:rsidRPr="003A443E">
              <w:rPr>
                <w:rFonts w:ascii="Arial" w:hAnsi="Arial" w:cs="Arial"/>
                <w:color w:val="000000"/>
                <w:sz w:val="15"/>
                <w:szCs w:val="15"/>
              </w:rPr>
              <w:br/>
            </w:r>
          </w:p>
          <w:p w14:paraId="2385C669" w14:textId="77777777" w:rsidR="00A23B3E" w:rsidRPr="003A443E" w:rsidRDefault="00A23B3E">
            <w:pPr>
              <w:rPr>
                <w:rFonts w:ascii="Arial" w:hAnsi="Arial" w:cs="Arial"/>
                <w:b/>
                <w:color w:val="000000"/>
                <w:sz w:val="15"/>
                <w:szCs w:val="15"/>
              </w:rPr>
            </w:pPr>
          </w:p>
          <w:p w14:paraId="5E1962F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EF58541" w14:textId="77777777" w:rsidR="00BB116C" w:rsidRDefault="00BB116C">
            <w:pPr>
              <w:rPr>
                <w:rFonts w:ascii="Arial" w:hAnsi="Arial" w:cs="Arial"/>
                <w:color w:val="000000"/>
                <w:sz w:val="15"/>
                <w:szCs w:val="15"/>
              </w:rPr>
            </w:pPr>
          </w:p>
          <w:p w14:paraId="7C05CFF3" w14:textId="77777777" w:rsidR="00A23B3E" w:rsidRPr="003A443E" w:rsidRDefault="00A23B3E">
            <w:pPr>
              <w:rPr>
                <w:color w:val="000000"/>
              </w:rPr>
            </w:pPr>
            <w:r w:rsidRPr="003A443E">
              <w:rPr>
                <w:rFonts w:ascii="Arial" w:hAnsi="Arial" w:cs="Arial"/>
                <w:color w:val="000000"/>
                <w:sz w:val="15"/>
                <w:szCs w:val="15"/>
              </w:rPr>
              <w:t>[……………….]</w:t>
            </w:r>
          </w:p>
        </w:tc>
      </w:tr>
    </w:tbl>
    <w:p w14:paraId="69B071C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109D36F" w14:textId="77777777" w:rsidR="00A23B3E" w:rsidRDefault="00A23B3E">
      <w:pPr>
        <w:spacing w:before="0"/>
        <w:rPr>
          <w:rFonts w:ascii="Arial" w:hAnsi="Arial" w:cs="Arial"/>
          <w:b/>
          <w:sz w:val="15"/>
          <w:szCs w:val="15"/>
        </w:rPr>
      </w:pPr>
    </w:p>
    <w:p w14:paraId="610111A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10E3232"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18A8607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E886BF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22A3192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6086EE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C94716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14:paraId="15D00D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98FD85F"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6"/>
      </w:r>
      <w:r w:rsidR="00EB216B" w:rsidRPr="003A443E">
        <w:rPr>
          <w:rFonts w:ascii="Arial" w:hAnsi="Arial" w:cs="Arial"/>
          <w:color w:val="000000"/>
          <w:sz w:val="14"/>
          <w:szCs w:val="14"/>
        </w:rPr>
        <w:t>)</w:t>
      </w:r>
    </w:p>
    <w:p w14:paraId="4E6C9BC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7A06D3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EF15339"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08ACDF8"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80C67A8"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713665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129E93"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45A6AAF" w14:textId="77777777" w:rsidR="00F575CF" w:rsidRPr="00EB45DC" w:rsidRDefault="00F575CF" w:rsidP="00F575CF">
            <w:pPr>
              <w:rPr>
                <w:rStyle w:val="small"/>
                <w:color w:val="000000"/>
              </w:rPr>
            </w:pPr>
          </w:p>
          <w:p w14:paraId="5BBB8A06"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4AAE8D6" w14:textId="77777777" w:rsidR="00A23B3E" w:rsidRPr="00EB45DC" w:rsidRDefault="00CE1A75">
            <w:pPr>
              <w:spacing w:after="0"/>
              <w:rPr>
                <w:rFonts w:ascii="Arial" w:hAnsi="Arial" w:cs="Arial"/>
                <w:color w:val="000000"/>
                <w:sz w:val="14"/>
                <w:szCs w:val="14"/>
              </w:rPr>
            </w:pPr>
            <w:r w:rsidRPr="0030536F">
              <w:rPr>
                <w:rFonts w:ascii="Arial" w:hAnsi="Arial" w:cs="Arial"/>
                <w:color w:val="000000"/>
                <w:sz w:val="14"/>
                <w:szCs w:val="14"/>
              </w:rPr>
              <w:t>[ ] Sì [</w:t>
            </w:r>
            <w:r w:rsidR="009C7B05" w:rsidRPr="0030536F">
              <w:rPr>
                <w:rFonts w:ascii="Arial" w:hAnsi="Arial" w:cs="Arial"/>
                <w:color w:val="000000"/>
                <w:sz w:val="14"/>
                <w:szCs w:val="14"/>
              </w:rPr>
              <w:t xml:space="preserve"> </w:t>
            </w:r>
            <w:r w:rsidR="00A23B3E" w:rsidRPr="0030536F">
              <w:rPr>
                <w:rFonts w:ascii="Arial" w:hAnsi="Arial" w:cs="Arial"/>
                <w:color w:val="000000"/>
                <w:sz w:val="14"/>
                <w:szCs w:val="14"/>
              </w:rPr>
              <w:t>] No</w:t>
            </w:r>
          </w:p>
          <w:p w14:paraId="6BB33FB8" w14:textId="77777777" w:rsidR="00A23B3E" w:rsidRPr="00EB45DC" w:rsidRDefault="00A23B3E">
            <w:pPr>
              <w:spacing w:after="0"/>
              <w:rPr>
                <w:rFonts w:ascii="Arial" w:hAnsi="Arial" w:cs="Arial"/>
                <w:color w:val="000000"/>
                <w:sz w:val="14"/>
                <w:szCs w:val="14"/>
              </w:rPr>
            </w:pPr>
          </w:p>
          <w:p w14:paraId="56A057D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057102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p>
        </w:tc>
      </w:tr>
      <w:tr w:rsidR="00A23B3E" w14:paraId="27F9D1B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4AA81F"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r w:rsidRPr="00EB45DC">
              <w:rPr>
                <w:rFonts w:ascii="Arial" w:hAnsi="Arial" w:cs="Arial"/>
                <w:color w:val="000000"/>
                <w:sz w:val="14"/>
                <w:szCs w:val="14"/>
              </w:rPr>
              <w:br/>
            </w:r>
          </w:p>
          <w:p w14:paraId="612078CA"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5C6BAD2" w14:textId="77777777" w:rsidR="00A23B3E" w:rsidRPr="00EB45DC" w:rsidRDefault="00A23B3E">
            <w:pPr>
              <w:pStyle w:val="ListParagraph"/>
              <w:spacing w:after="0"/>
              <w:rPr>
                <w:rFonts w:ascii="Arial" w:hAnsi="Arial" w:cs="Arial"/>
                <w:color w:val="000000"/>
                <w:sz w:val="14"/>
                <w:szCs w:val="14"/>
              </w:rPr>
            </w:pPr>
          </w:p>
          <w:p w14:paraId="23F9D12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41DA586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07D6172" w14:textId="77777777" w:rsidR="00A23B3E" w:rsidRPr="00EB45DC" w:rsidRDefault="00A23B3E">
            <w:pPr>
              <w:spacing w:after="0"/>
              <w:rPr>
                <w:rFonts w:ascii="Arial" w:hAnsi="Arial" w:cs="Arial"/>
                <w:color w:val="000000"/>
                <w:sz w:val="14"/>
                <w:szCs w:val="14"/>
              </w:rPr>
            </w:pPr>
          </w:p>
          <w:p w14:paraId="151034F3" w14:textId="77777777" w:rsidR="00A23B3E" w:rsidRPr="00EB45DC" w:rsidRDefault="00A23B3E">
            <w:pPr>
              <w:spacing w:after="0"/>
              <w:rPr>
                <w:rFonts w:ascii="Arial" w:hAnsi="Arial" w:cs="Arial"/>
                <w:color w:val="000000"/>
                <w:sz w:val="14"/>
                <w:szCs w:val="14"/>
              </w:rPr>
            </w:pPr>
          </w:p>
          <w:p w14:paraId="29CBFC5C" w14:textId="77777777" w:rsidR="00FB3543" w:rsidRPr="00EB45DC" w:rsidRDefault="00FB3543">
            <w:pPr>
              <w:spacing w:after="0"/>
              <w:rPr>
                <w:rFonts w:ascii="Arial" w:hAnsi="Arial" w:cs="Arial"/>
                <w:color w:val="000000"/>
                <w:sz w:val="14"/>
                <w:szCs w:val="14"/>
              </w:rPr>
            </w:pPr>
          </w:p>
          <w:p w14:paraId="119D241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47EA24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9247DC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9CB155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EE7F6B"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9"/>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9AF8FA" w14:textId="77777777" w:rsidR="00A23B3E" w:rsidRDefault="00A23B3E">
            <w:pPr>
              <w:spacing w:after="0"/>
              <w:rPr>
                <w:rFonts w:ascii="Arial" w:hAnsi="Arial" w:cs="Arial"/>
                <w:sz w:val="14"/>
                <w:szCs w:val="14"/>
              </w:rPr>
            </w:pPr>
          </w:p>
          <w:p w14:paraId="694E3EC6"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631330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FF45A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22212D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DE3383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0F0906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7E104D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E8410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B8A96AF" w14:textId="77777777" w:rsidR="00270DA2" w:rsidRPr="003A443E" w:rsidRDefault="00270DA2" w:rsidP="005309A4">
            <w:pPr>
              <w:tabs>
                <w:tab w:val="left" w:pos="304"/>
              </w:tabs>
              <w:spacing w:after="0"/>
              <w:jc w:val="both"/>
              <w:rPr>
                <w:rFonts w:ascii="Arial" w:hAnsi="Arial" w:cs="Arial"/>
                <w:color w:val="000000"/>
                <w:sz w:val="14"/>
                <w:szCs w:val="14"/>
              </w:rPr>
            </w:pPr>
          </w:p>
          <w:p w14:paraId="3EC3AD1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73D31175" w14:textId="77777777" w:rsidR="00270DA2" w:rsidRPr="003A443E" w:rsidRDefault="00270DA2" w:rsidP="005309A4">
            <w:pPr>
              <w:tabs>
                <w:tab w:val="left" w:pos="304"/>
              </w:tabs>
              <w:spacing w:after="0"/>
              <w:jc w:val="both"/>
              <w:rPr>
                <w:rFonts w:ascii="Arial" w:hAnsi="Arial" w:cs="Arial"/>
                <w:color w:val="000000"/>
                <w:sz w:val="14"/>
                <w:szCs w:val="14"/>
              </w:rPr>
            </w:pPr>
          </w:p>
          <w:p w14:paraId="03519CC2" w14:textId="77777777" w:rsidR="00270DA2" w:rsidRPr="003A443E" w:rsidRDefault="00270DA2" w:rsidP="005309A4">
            <w:pPr>
              <w:tabs>
                <w:tab w:val="left" w:pos="304"/>
              </w:tabs>
              <w:spacing w:after="0"/>
              <w:jc w:val="both"/>
              <w:rPr>
                <w:rFonts w:ascii="Arial" w:hAnsi="Arial" w:cs="Arial"/>
                <w:color w:val="000000"/>
                <w:sz w:val="14"/>
                <w:szCs w:val="14"/>
              </w:rPr>
            </w:pPr>
          </w:p>
          <w:p w14:paraId="6CF77DA4"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9BDB23" w14:textId="77777777" w:rsidR="00A23B3E" w:rsidRPr="003A443E" w:rsidRDefault="00A23B3E">
            <w:pPr>
              <w:spacing w:after="0"/>
              <w:rPr>
                <w:rFonts w:ascii="Arial" w:hAnsi="Arial" w:cs="Arial"/>
                <w:color w:val="000000"/>
                <w:sz w:val="14"/>
                <w:szCs w:val="14"/>
              </w:rPr>
            </w:pPr>
          </w:p>
          <w:p w14:paraId="0F32C77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2A1B4D3E" w14:textId="77777777" w:rsidR="00A46950" w:rsidRPr="003A443E" w:rsidRDefault="00A46950" w:rsidP="00CD3E4F">
            <w:pPr>
              <w:spacing w:before="0" w:after="0"/>
              <w:rPr>
                <w:rFonts w:ascii="Arial" w:hAnsi="Arial" w:cs="Arial"/>
                <w:color w:val="000000"/>
                <w:sz w:val="14"/>
                <w:szCs w:val="14"/>
              </w:rPr>
            </w:pPr>
          </w:p>
          <w:p w14:paraId="746F06A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25F51A4" w14:textId="77777777" w:rsidR="00A23B3E" w:rsidRPr="003A443E" w:rsidRDefault="00A23B3E">
            <w:pPr>
              <w:spacing w:after="0"/>
              <w:rPr>
                <w:rFonts w:ascii="Arial" w:hAnsi="Arial" w:cs="Arial"/>
                <w:color w:val="000000"/>
                <w:sz w:val="14"/>
                <w:szCs w:val="14"/>
              </w:rPr>
            </w:pPr>
          </w:p>
          <w:p w14:paraId="7DCBEF18" w14:textId="77777777" w:rsidR="00CD3E4F" w:rsidRDefault="00CD3E4F">
            <w:pPr>
              <w:spacing w:after="0"/>
              <w:rPr>
                <w:rFonts w:ascii="Arial" w:hAnsi="Arial" w:cs="Arial"/>
                <w:color w:val="000000"/>
                <w:sz w:val="4"/>
                <w:szCs w:val="4"/>
              </w:rPr>
            </w:pPr>
          </w:p>
          <w:p w14:paraId="13A068DA" w14:textId="77777777" w:rsidR="00CD3E4F" w:rsidRPr="00CD3E4F" w:rsidRDefault="00CD3E4F">
            <w:pPr>
              <w:spacing w:after="0"/>
              <w:rPr>
                <w:rFonts w:ascii="Arial" w:hAnsi="Arial" w:cs="Arial"/>
                <w:color w:val="000000"/>
                <w:sz w:val="4"/>
                <w:szCs w:val="4"/>
              </w:rPr>
            </w:pPr>
          </w:p>
          <w:p w14:paraId="0BE333D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6494F6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577B2AD" w14:textId="77777777" w:rsidR="00270DA2" w:rsidRPr="003A443E" w:rsidRDefault="00270DA2">
            <w:pPr>
              <w:spacing w:after="0"/>
              <w:rPr>
                <w:rFonts w:ascii="Arial" w:hAnsi="Arial" w:cs="Arial"/>
                <w:color w:val="000000"/>
                <w:sz w:val="14"/>
                <w:szCs w:val="14"/>
              </w:rPr>
            </w:pPr>
          </w:p>
          <w:p w14:paraId="3C0E80A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36A261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4311C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A0DAA3B" w14:textId="77777777" w:rsidR="00270DA2" w:rsidRPr="003A443E" w:rsidRDefault="00270DA2">
            <w:pPr>
              <w:spacing w:after="0"/>
              <w:rPr>
                <w:rFonts w:ascii="Arial" w:hAnsi="Arial" w:cs="Arial"/>
                <w:color w:val="000000"/>
                <w:sz w:val="14"/>
                <w:szCs w:val="14"/>
              </w:rPr>
            </w:pPr>
          </w:p>
          <w:p w14:paraId="69484FF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87EEA54" w14:textId="77777777" w:rsidR="003E60D1" w:rsidRDefault="003E60D1" w:rsidP="00A46950">
      <w:pPr>
        <w:jc w:val="center"/>
        <w:rPr>
          <w:rFonts w:ascii="Arial" w:hAnsi="Arial" w:cs="Arial"/>
          <w:w w:val="0"/>
          <w:sz w:val="14"/>
          <w:szCs w:val="14"/>
        </w:rPr>
      </w:pPr>
    </w:p>
    <w:p w14:paraId="37F09C7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8060B3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AF562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87DBBE" w14:textId="77777777" w:rsidR="00A23B3E" w:rsidRDefault="00A23B3E">
            <w:r>
              <w:rPr>
                <w:rFonts w:ascii="Arial" w:hAnsi="Arial" w:cs="Arial"/>
                <w:b/>
                <w:sz w:val="15"/>
                <w:szCs w:val="15"/>
              </w:rPr>
              <w:t>Risposta:</w:t>
            </w:r>
          </w:p>
        </w:tc>
      </w:tr>
      <w:tr w:rsidR="00A23B3E" w14:paraId="56BC869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965A6"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ED3FFD" w14:textId="77777777" w:rsidR="00A23B3E" w:rsidRPr="0030536F" w:rsidRDefault="009C7B05">
            <w:r w:rsidRPr="0030536F">
              <w:rPr>
                <w:rFonts w:ascii="Arial" w:hAnsi="Arial" w:cs="Arial"/>
                <w:sz w:val="15"/>
                <w:szCs w:val="15"/>
              </w:rPr>
              <w:t>[</w:t>
            </w:r>
            <w:r w:rsidR="00567204">
              <w:rPr>
                <w:rFonts w:ascii="Arial" w:hAnsi="Arial" w:cs="Arial"/>
                <w:sz w:val="15"/>
                <w:szCs w:val="15"/>
              </w:rPr>
              <w:t xml:space="preserve"> </w:t>
            </w:r>
            <w:r w:rsidRPr="0030536F">
              <w:rPr>
                <w:rFonts w:ascii="Arial" w:hAnsi="Arial" w:cs="Arial"/>
                <w:sz w:val="15"/>
                <w:szCs w:val="15"/>
              </w:rPr>
              <w:t>] Sì [</w:t>
            </w:r>
            <w:r w:rsidR="00567204">
              <w:rPr>
                <w:rFonts w:ascii="Arial" w:hAnsi="Arial" w:cs="Arial"/>
                <w:sz w:val="15"/>
                <w:szCs w:val="15"/>
              </w:rPr>
              <w:t xml:space="preserve"> </w:t>
            </w:r>
            <w:r w:rsidR="00A23B3E" w:rsidRPr="0030536F">
              <w:rPr>
                <w:rFonts w:ascii="Arial" w:hAnsi="Arial" w:cs="Arial"/>
                <w:sz w:val="15"/>
                <w:szCs w:val="15"/>
              </w:rPr>
              <w:t>] No</w:t>
            </w:r>
          </w:p>
        </w:tc>
      </w:tr>
      <w:tr w:rsidR="00A23B3E" w14:paraId="7CA8226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984BCE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44FC68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380165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3E6C825"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79935E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BB54ECF"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59D3318"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ABDD5AA"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FBAD29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D2CEF9A"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FF0A223"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D890596" w14:textId="77777777" w:rsidR="00A23B3E" w:rsidRDefault="00A23B3E">
            <w:r>
              <w:rPr>
                <w:rFonts w:ascii="Arial" w:hAnsi="Arial" w:cs="Arial"/>
                <w:b/>
                <w:sz w:val="15"/>
                <w:szCs w:val="15"/>
              </w:rPr>
              <w:t>Contributi previdenziali</w:t>
            </w:r>
          </w:p>
        </w:tc>
      </w:tr>
      <w:tr w:rsidR="00A23B3E" w14:paraId="20B20E6E"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93CE498"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01A7BF4" w14:textId="77777777" w:rsidR="00A23B3E" w:rsidRDefault="00A23B3E">
            <w:pPr>
              <w:rPr>
                <w:rFonts w:ascii="Arial" w:hAnsi="Arial" w:cs="Arial"/>
                <w:color w:val="000000"/>
                <w:sz w:val="15"/>
                <w:szCs w:val="15"/>
              </w:rPr>
            </w:pPr>
          </w:p>
          <w:p w14:paraId="6312063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5859698"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0EF0F8D"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5E344EE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7C3634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DC4B4E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E5D8D90" w14:textId="77777777" w:rsidR="00F351F0" w:rsidRDefault="00F351F0">
            <w:pPr>
              <w:pStyle w:val="Tiret0"/>
              <w:ind w:left="850" w:hanging="850"/>
              <w:rPr>
                <w:rFonts w:ascii="Arial" w:hAnsi="Arial" w:cs="Arial"/>
                <w:color w:val="000000"/>
                <w:sz w:val="15"/>
                <w:szCs w:val="15"/>
              </w:rPr>
            </w:pPr>
          </w:p>
          <w:p w14:paraId="260CA04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D6CE0BD"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4F6878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0BB24B5" w14:textId="77777777" w:rsidR="00A23B3E" w:rsidRDefault="00A23B3E">
            <w:pPr>
              <w:rPr>
                <w:rFonts w:ascii="Arial" w:hAnsi="Arial" w:cs="Arial"/>
                <w:color w:val="000000"/>
                <w:sz w:val="15"/>
                <w:szCs w:val="15"/>
              </w:rPr>
            </w:pPr>
          </w:p>
          <w:p w14:paraId="067C109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0954CB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AACFCD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96CC7A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D35368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D7A9EF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31E246" w14:textId="77777777" w:rsidR="00F351F0" w:rsidRDefault="00F351F0">
            <w:pPr>
              <w:pStyle w:val="Tiret0"/>
              <w:ind w:left="850" w:hanging="850"/>
              <w:rPr>
                <w:rFonts w:ascii="Arial" w:hAnsi="Arial" w:cs="Arial"/>
                <w:color w:val="000000"/>
                <w:sz w:val="15"/>
                <w:szCs w:val="15"/>
              </w:rPr>
            </w:pPr>
          </w:p>
          <w:p w14:paraId="08C237C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E378E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AA32AE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270893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E04702" w14:textId="77777777" w:rsidR="00B11969" w:rsidRDefault="00B11969" w:rsidP="00B11969">
            <w:pPr>
              <w:jc w:val="both"/>
              <w:rPr>
                <w:kern w:val="2"/>
              </w:rPr>
            </w:pPr>
            <w:r w:rsidRPr="005B6F06">
              <w:rPr>
                <w:rFonts w:ascii="Arial" w:hAnsi="Arial" w:cs="Arial"/>
                <w:b/>
                <w:bCs/>
                <w:sz w:val="15"/>
                <w:szCs w:val="15"/>
                <w:highlight w:val="yellow"/>
              </w:rPr>
              <w:t xml:space="preserve">In caso </w:t>
            </w:r>
            <w:r w:rsidR="005B6F06">
              <w:rPr>
                <w:rFonts w:ascii="Arial" w:hAnsi="Arial" w:cs="Arial"/>
                <w:b/>
                <w:bCs/>
                <w:sz w:val="15"/>
                <w:szCs w:val="15"/>
                <w:highlight w:val="yellow"/>
              </w:rPr>
              <w:t>affermativo</w:t>
            </w:r>
            <w:r w:rsidRPr="005B6F06">
              <w:rPr>
                <w:rFonts w:ascii="Arial" w:hAnsi="Arial" w:cs="Arial"/>
                <w:b/>
                <w:bCs/>
                <w:sz w:val="15"/>
                <w:szCs w:val="15"/>
                <w:highlight w:val="yellow"/>
              </w:rPr>
              <w:t>,</w:t>
            </w:r>
            <w:r w:rsidRPr="005B6F06">
              <w:rPr>
                <w:rFonts w:ascii="Arial" w:hAnsi="Arial" w:cs="Arial"/>
                <w:sz w:val="15"/>
                <w:szCs w:val="15"/>
                <w:highlight w:val="yellow"/>
              </w:rPr>
              <w:t xml:space="preserve"> si prega di indicare: la Sede, l’Ufficio ed i riferimenti anagrafici univoci (matricole </w:t>
            </w:r>
            <w:r w:rsidRPr="005B6F06">
              <w:rPr>
                <w:rFonts w:ascii="Arial" w:hAnsi="Arial" w:cs="Arial"/>
                <w:i/>
                <w:iCs/>
                <w:sz w:val="15"/>
                <w:szCs w:val="15"/>
                <w:highlight w:val="yellow"/>
              </w:rPr>
              <w:t>etc</w:t>
            </w:r>
            <w:r w:rsidRPr="005B6F06">
              <w:rPr>
                <w:rFonts w:ascii="Arial" w:hAnsi="Arial" w:cs="Arial"/>
                <w:sz w:val="15"/>
                <w:szCs w:val="15"/>
                <w:highlight w:val="yellow"/>
              </w:rPr>
              <w:t>) per la pertinente verifica del requisito presso le competenti amministrazioni:</w:t>
            </w:r>
          </w:p>
          <w:p w14:paraId="5C1108A4" w14:textId="77777777" w:rsidR="00A23B3E" w:rsidRDefault="00A23B3E"/>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4857185" w14:textId="77777777" w:rsidR="00B11969" w:rsidRDefault="00B11969" w:rsidP="00B11969">
            <w:pPr>
              <w:rPr>
                <w:rFonts w:ascii="Arial" w:hAnsi="Arial" w:cs="Arial"/>
                <w:kern w:val="2"/>
                <w:sz w:val="15"/>
                <w:szCs w:val="15"/>
              </w:rPr>
            </w:pPr>
            <w:r>
              <w:rPr>
                <w:rFonts w:ascii="Arial" w:hAnsi="Arial" w:cs="Arial"/>
                <w:b/>
                <w:bCs/>
                <w:sz w:val="15"/>
                <w:szCs w:val="15"/>
              </w:rPr>
              <w:lastRenderedPageBreak/>
              <w:t>INPS</w:t>
            </w:r>
            <w:r>
              <w:rPr>
                <w:rFonts w:ascii="Arial" w:hAnsi="Arial" w:cs="Arial"/>
                <w:sz w:val="15"/>
                <w:szCs w:val="15"/>
              </w:rPr>
              <w:t xml:space="preserve"> - Ufficio di …. Sede di …… Matricola</w:t>
            </w:r>
          </w:p>
          <w:p w14:paraId="5E60AB0B" w14:textId="77777777" w:rsidR="00B11969" w:rsidRDefault="00B11969" w:rsidP="00B11969">
            <w:pPr>
              <w:rPr>
                <w:rFonts w:ascii="Arial" w:hAnsi="Arial" w:cs="Arial"/>
                <w:sz w:val="15"/>
                <w:szCs w:val="15"/>
              </w:rPr>
            </w:pPr>
            <w:r>
              <w:rPr>
                <w:rFonts w:ascii="Arial" w:hAnsi="Arial" w:cs="Arial"/>
                <w:b/>
                <w:bCs/>
                <w:sz w:val="15"/>
                <w:szCs w:val="15"/>
              </w:rPr>
              <w:t>INAIL</w:t>
            </w:r>
            <w:r>
              <w:rPr>
                <w:rFonts w:ascii="Arial" w:hAnsi="Arial" w:cs="Arial"/>
                <w:sz w:val="15"/>
                <w:szCs w:val="15"/>
              </w:rPr>
              <w:t xml:space="preserve"> - Ufficio di …. Sede di …… Matricola</w:t>
            </w:r>
          </w:p>
          <w:p w14:paraId="3D8EB9E2" w14:textId="77777777" w:rsidR="00B11969" w:rsidRDefault="00B11969" w:rsidP="00B11969">
            <w:pPr>
              <w:rPr>
                <w:rFonts w:ascii="Arial" w:hAnsi="Arial" w:cs="Arial"/>
                <w:sz w:val="15"/>
                <w:szCs w:val="15"/>
              </w:rPr>
            </w:pPr>
            <w:r>
              <w:rPr>
                <w:rFonts w:ascii="Arial" w:hAnsi="Arial" w:cs="Arial"/>
                <w:b/>
                <w:bCs/>
                <w:sz w:val="15"/>
                <w:szCs w:val="15"/>
              </w:rPr>
              <w:lastRenderedPageBreak/>
              <w:t>Agenzia delle Entrate</w:t>
            </w:r>
            <w:r>
              <w:rPr>
                <w:rFonts w:ascii="Arial" w:hAnsi="Arial" w:cs="Arial"/>
                <w:sz w:val="15"/>
                <w:szCs w:val="15"/>
              </w:rPr>
              <w:t xml:space="preserve"> - Ufficio di …. Sede di …… Matricola</w:t>
            </w:r>
          </w:p>
          <w:p w14:paraId="277DFABB" w14:textId="77777777" w:rsidR="00A23B3E" w:rsidRDefault="00B11969" w:rsidP="00B11969">
            <w:r>
              <w:rPr>
                <w:rFonts w:ascii="Arial" w:hAnsi="Arial" w:cs="Arial"/>
                <w:i/>
                <w:iCs/>
                <w:sz w:val="15"/>
                <w:szCs w:val="15"/>
              </w:rPr>
              <w:t>Altro</w:t>
            </w:r>
            <w:r>
              <w:rPr>
                <w:rFonts w:ascii="Arial" w:hAnsi="Arial" w:cs="Arial"/>
                <w:sz w:val="15"/>
                <w:szCs w:val="15"/>
              </w:rPr>
              <w:t xml:space="preserve"> ….</w:t>
            </w:r>
          </w:p>
        </w:tc>
      </w:tr>
    </w:tbl>
    <w:p w14:paraId="0F0C9EF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723BC99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3C4F8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B28258"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F62FB" w14:textId="77777777" w:rsidR="00A23B3E" w:rsidRDefault="00A23B3E">
            <w:r>
              <w:rPr>
                <w:rFonts w:ascii="Arial" w:hAnsi="Arial" w:cs="Arial"/>
                <w:b/>
                <w:sz w:val="15"/>
                <w:szCs w:val="15"/>
              </w:rPr>
              <w:t>Risposta:</w:t>
            </w:r>
          </w:p>
        </w:tc>
      </w:tr>
      <w:tr w:rsidR="00A23B3E" w14:paraId="4E7F55D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6708FC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749050A" w14:textId="77777777" w:rsidR="00A23B3E" w:rsidRPr="003A443E" w:rsidRDefault="00A23B3E">
            <w:pPr>
              <w:spacing w:before="0" w:after="0"/>
              <w:rPr>
                <w:rFonts w:ascii="Arial" w:hAnsi="Arial" w:cs="Arial"/>
                <w:color w:val="000000"/>
                <w:sz w:val="15"/>
                <w:szCs w:val="15"/>
              </w:rPr>
            </w:pPr>
          </w:p>
          <w:p w14:paraId="1752FD2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5C623D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D5AFB06" w14:textId="77777777" w:rsidR="00A23B3E" w:rsidRPr="003A443E" w:rsidRDefault="00A23B3E">
            <w:pPr>
              <w:spacing w:before="0" w:after="0"/>
              <w:rPr>
                <w:rFonts w:ascii="Arial" w:hAnsi="Arial" w:cs="Arial"/>
                <w:color w:val="000000"/>
                <w:sz w:val="14"/>
                <w:szCs w:val="14"/>
              </w:rPr>
            </w:pPr>
          </w:p>
          <w:p w14:paraId="265D0D4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AD3B050" w14:textId="77777777" w:rsidR="00A23B3E" w:rsidRPr="003A443E" w:rsidRDefault="00A23B3E">
            <w:pPr>
              <w:spacing w:before="0" w:after="0"/>
              <w:rPr>
                <w:rFonts w:ascii="Arial" w:hAnsi="Arial" w:cs="Arial"/>
                <w:color w:val="000000"/>
                <w:sz w:val="14"/>
                <w:szCs w:val="14"/>
              </w:rPr>
            </w:pPr>
          </w:p>
          <w:p w14:paraId="061FE48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08DCA8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9EA60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3555635" w14:textId="77777777" w:rsidR="00A23B3E" w:rsidRPr="003A443E" w:rsidRDefault="00A23B3E">
            <w:pPr>
              <w:spacing w:before="0" w:after="0"/>
              <w:rPr>
                <w:rFonts w:ascii="Arial" w:hAnsi="Arial" w:cs="Arial"/>
                <w:color w:val="000000"/>
                <w:sz w:val="14"/>
                <w:szCs w:val="14"/>
              </w:rPr>
            </w:pPr>
          </w:p>
          <w:p w14:paraId="1BD8F10B"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CA3F8E7" w14:textId="77777777" w:rsidR="00A23B3E" w:rsidRPr="003A443E" w:rsidRDefault="00A23B3E">
            <w:pPr>
              <w:spacing w:before="0" w:after="0"/>
              <w:rPr>
                <w:rFonts w:ascii="Arial" w:hAnsi="Arial" w:cs="Arial"/>
                <w:color w:val="000000"/>
                <w:sz w:val="14"/>
                <w:szCs w:val="14"/>
              </w:rPr>
            </w:pPr>
          </w:p>
          <w:p w14:paraId="6990A1D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C97FA" w14:textId="77777777" w:rsidR="00A23B3E" w:rsidRPr="003A443E" w:rsidRDefault="00A23B3E" w:rsidP="00CE1A75">
            <w:pPr>
              <w:rPr>
                <w:color w:val="000000"/>
              </w:rPr>
            </w:pPr>
            <w:r w:rsidRPr="0030536F">
              <w:rPr>
                <w:rFonts w:ascii="Arial" w:hAnsi="Arial" w:cs="Arial"/>
                <w:color w:val="000000"/>
                <w:sz w:val="15"/>
                <w:szCs w:val="15"/>
              </w:rPr>
              <w:t>[ ] Sì [</w:t>
            </w:r>
            <w:r w:rsidR="009C7B05" w:rsidRPr="0030536F">
              <w:rPr>
                <w:rFonts w:ascii="Arial" w:hAnsi="Arial" w:cs="Arial"/>
                <w:color w:val="000000"/>
                <w:sz w:val="15"/>
                <w:szCs w:val="15"/>
              </w:rPr>
              <w:t xml:space="preserve"> </w:t>
            </w:r>
            <w:r w:rsidRPr="0030536F">
              <w:rPr>
                <w:rFonts w:ascii="Arial" w:hAnsi="Arial" w:cs="Arial"/>
                <w:color w:val="000000"/>
                <w:sz w:val="15"/>
                <w:szCs w:val="15"/>
              </w:rPr>
              <w:t>] No</w:t>
            </w:r>
          </w:p>
        </w:tc>
      </w:tr>
      <w:tr w:rsidR="00A23B3E" w14:paraId="22768EE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60D1B6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139C0" w14:textId="77777777" w:rsidR="00A23B3E" w:rsidRPr="003A443E" w:rsidRDefault="00A23B3E">
            <w:pPr>
              <w:rPr>
                <w:rFonts w:ascii="Arial" w:hAnsi="Arial" w:cs="Arial"/>
                <w:color w:val="000000"/>
                <w:sz w:val="15"/>
                <w:szCs w:val="15"/>
              </w:rPr>
            </w:pPr>
          </w:p>
          <w:p w14:paraId="3E7153D7" w14:textId="77777777" w:rsidR="00A23B3E" w:rsidRPr="003A443E" w:rsidRDefault="00A23B3E">
            <w:pPr>
              <w:rPr>
                <w:rFonts w:ascii="Arial" w:hAnsi="Arial" w:cs="Arial"/>
                <w:color w:val="000000"/>
                <w:sz w:val="15"/>
                <w:szCs w:val="15"/>
              </w:rPr>
            </w:pPr>
          </w:p>
          <w:p w14:paraId="1CAA37D3" w14:textId="77777777" w:rsidR="00A23B3E" w:rsidRPr="003A443E" w:rsidRDefault="00A23B3E">
            <w:pPr>
              <w:rPr>
                <w:rFonts w:ascii="Arial" w:hAnsi="Arial" w:cs="Arial"/>
                <w:color w:val="000000"/>
                <w:sz w:val="15"/>
                <w:szCs w:val="15"/>
              </w:rPr>
            </w:pPr>
          </w:p>
          <w:p w14:paraId="492C4F8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3F3B88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7FAB548" w14:textId="77777777" w:rsidR="00A23B3E" w:rsidRPr="003A443E" w:rsidRDefault="00A23B3E">
            <w:pPr>
              <w:rPr>
                <w:rFonts w:ascii="Arial" w:hAnsi="Arial" w:cs="Arial"/>
                <w:color w:val="000000"/>
                <w:sz w:val="15"/>
                <w:szCs w:val="15"/>
              </w:rPr>
            </w:pPr>
          </w:p>
          <w:p w14:paraId="68098BBB" w14:textId="77777777" w:rsidR="00A23B3E" w:rsidRPr="003A443E" w:rsidRDefault="00A23B3E">
            <w:pPr>
              <w:rPr>
                <w:rFonts w:ascii="Arial" w:hAnsi="Arial" w:cs="Arial"/>
                <w:color w:val="000000"/>
                <w:sz w:val="14"/>
                <w:szCs w:val="14"/>
              </w:rPr>
            </w:pPr>
          </w:p>
          <w:p w14:paraId="514279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E39F5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8E656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1D54DB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F13B795"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54F9E8C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54B0C6"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10E5DA5"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2B41E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98B44C2" w14:textId="77777777" w:rsidR="00A23B3E" w:rsidRPr="003A443E" w:rsidRDefault="00A23B3E">
            <w:pPr>
              <w:pStyle w:val="NormalLeft"/>
              <w:spacing w:before="0" w:after="0"/>
              <w:jc w:val="both"/>
              <w:rPr>
                <w:rFonts w:ascii="Arial" w:hAnsi="Arial" w:cs="Arial"/>
                <w:b/>
                <w:color w:val="000000"/>
                <w:sz w:val="14"/>
                <w:szCs w:val="14"/>
              </w:rPr>
            </w:pPr>
          </w:p>
          <w:p w14:paraId="4ED99AA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D0F0ED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5B88ECB" w14:textId="77777777" w:rsidR="00AA2252" w:rsidRDefault="00AA2252" w:rsidP="00F351F0">
            <w:pPr>
              <w:pStyle w:val="NormalLeft"/>
              <w:spacing w:before="0" w:after="0"/>
              <w:ind w:left="162"/>
              <w:jc w:val="both"/>
              <w:rPr>
                <w:b/>
                <w:color w:val="000000"/>
                <w:sz w:val="16"/>
                <w:szCs w:val="16"/>
              </w:rPr>
            </w:pPr>
          </w:p>
          <w:p w14:paraId="644AC8ED" w14:textId="77777777" w:rsidR="00AA2252" w:rsidRDefault="00AA2252" w:rsidP="00F351F0">
            <w:pPr>
              <w:pStyle w:val="NormalLeft"/>
              <w:spacing w:before="0" w:after="0"/>
              <w:ind w:left="162"/>
              <w:jc w:val="both"/>
              <w:rPr>
                <w:b/>
                <w:color w:val="000000"/>
                <w:sz w:val="16"/>
                <w:szCs w:val="16"/>
              </w:rPr>
            </w:pPr>
          </w:p>
          <w:p w14:paraId="240B1B5E"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25B4DF" w14:textId="77777777" w:rsidR="00AA2252" w:rsidRDefault="00AA2252" w:rsidP="00F351F0">
            <w:pPr>
              <w:pStyle w:val="NormalLeft"/>
              <w:spacing w:before="0" w:after="0"/>
              <w:ind w:left="162"/>
              <w:jc w:val="both"/>
              <w:rPr>
                <w:color w:val="000000"/>
              </w:rPr>
            </w:pPr>
          </w:p>
          <w:p w14:paraId="1698B30B"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B197347" w14:textId="77777777" w:rsidR="005E2955" w:rsidRDefault="005E2955" w:rsidP="00F62F53">
            <w:pPr>
              <w:pStyle w:val="NormalLeft"/>
              <w:spacing w:before="0" w:after="0"/>
              <w:ind w:left="162"/>
              <w:jc w:val="both"/>
              <w:rPr>
                <w:rFonts w:ascii="Arial" w:hAnsi="Arial" w:cs="Arial"/>
                <w:color w:val="000000"/>
                <w:sz w:val="14"/>
                <w:szCs w:val="14"/>
              </w:rPr>
            </w:pPr>
          </w:p>
          <w:p w14:paraId="1A68532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2F4B738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C9B28B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77653FD" w14:textId="77777777" w:rsidR="00A23B3E" w:rsidRPr="003A443E" w:rsidRDefault="00A23B3E">
            <w:pPr>
              <w:pStyle w:val="NormalLeft"/>
              <w:spacing w:before="0" w:after="0"/>
              <w:jc w:val="both"/>
              <w:rPr>
                <w:rFonts w:ascii="Arial" w:hAnsi="Arial" w:cs="Arial"/>
                <w:color w:val="000000"/>
                <w:sz w:val="14"/>
                <w:szCs w:val="14"/>
              </w:rPr>
            </w:pPr>
          </w:p>
          <w:p w14:paraId="41810AD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E88E213"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455A6D4" w14:textId="77777777" w:rsidR="00A23B3E" w:rsidRDefault="00A23B3E">
            <w:pPr>
              <w:pStyle w:val="NormalLeft"/>
              <w:spacing w:before="0" w:after="0"/>
              <w:jc w:val="both"/>
              <w:rPr>
                <w:rFonts w:ascii="Arial" w:hAnsi="Arial" w:cs="Arial"/>
                <w:strike/>
                <w:color w:val="000000"/>
                <w:sz w:val="15"/>
                <w:szCs w:val="15"/>
              </w:rPr>
            </w:pPr>
          </w:p>
          <w:p w14:paraId="54EDE82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5EF476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9224B7" w14:textId="77777777" w:rsidR="00A23B3E" w:rsidRPr="003A443E" w:rsidRDefault="00A23B3E">
            <w:pPr>
              <w:spacing w:before="0" w:after="0"/>
              <w:rPr>
                <w:rFonts w:ascii="Arial" w:hAnsi="Arial" w:cs="Arial"/>
                <w:color w:val="000000"/>
                <w:sz w:val="14"/>
                <w:szCs w:val="14"/>
              </w:rPr>
            </w:pPr>
          </w:p>
          <w:p w14:paraId="0C97371B" w14:textId="77777777" w:rsidR="00A23B3E" w:rsidRPr="003A443E" w:rsidRDefault="00A23B3E">
            <w:pPr>
              <w:spacing w:before="0" w:after="0"/>
              <w:rPr>
                <w:rFonts w:ascii="Arial" w:hAnsi="Arial" w:cs="Arial"/>
                <w:color w:val="000000"/>
                <w:sz w:val="14"/>
                <w:szCs w:val="14"/>
              </w:rPr>
            </w:pPr>
          </w:p>
          <w:p w14:paraId="2029CA3F" w14:textId="77777777" w:rsidR="00A23B3E" w:rsidRPr="003A443E" w:rsidRDefault="00A23B3E">
            <w:pPr>
              <w:spacing w:before="0" w:after="0"/>
              <w:rPr>
                <w:rFonts w:ascii="Arial" w:hAnsi="Arial" w:cs="Arial"/>
                <w:color w:val="000000"/>
                <w:sz w:val="14"/>
                <w:szCs w:val="14"/>
              </w:rPr>
            </w:pPr>
          </w:p>
          <w:p w14:paraId="7E4098A4" w14:textId="77777777" w:rsidR="00A23B3E" w:rsidRDefault="00A23B3E">
            <w:pPr>
              <w:spacing w:before="0" w:after="0"/>
              <w:rPr>
                <w:rFonts w:ascii="Arial" w:hAnsi="Arial" w:cs="Arial"/>
                <w:color w:val="000000"/>
                <w:sz w:val="14"/>
                <w:szCs w:val="14"/>
              </w:rPr>
            </w:pPr>
          </w:p>
          <w:p w14:paraId="0F2CCFE8" w14:textId="77777777" w:rsidR="00F9449A" w:rsidRPr="003A443E" w:rsidRDefault="00F9449A">
            <w:pPr>
              <w:spacing w:before="0" w:after="0"/>
              <w:rPr>
                <w:rFonts w:ascii="Arial" w:hAnsi="Arial" w:cs="Arial"/>
                <w:color w:val="000000"/>
                <w:sz w:val="14"/>
                <w:szCs w:val="14"/>
              </w:rPr>
            </w:pPr>
          </w:p>
          <w:p w14:paraId="4530A25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w:t>
            </w:r>
            <w:r w:rsidR="0030536F">
              <w:rPr>
                <w:rFonts w:ascii="Arial" w:hAnsi="Arial" w:cs="Arial"/>
                <w:color w:val="000000"/>
                <w:sz w:val="14"/>
                <w:szCs w:val="14"/>
              </w:rPr>
              <w:t xml:space="preserve"> </w:t>
            </w:r>
            <w:r w:rsidRPr="003A443E">
              <w:rPr>
                <w:rFonts w:ascii="Arial" w:hAnsi="Arial" w:cs="Arial"/>
                <w:color w:val="000000"/>
                <w:sz w:val="14"/>
                <w:szCs w:val="14"/>
              </w:rPr>
              <w:t>] No</w:t>
            </w:r>
            <w:r w:rsidRPr="003A443E">
              <w:rPr>
                <w:rFonts w:ascii="Arial" w:hAnsi="Arial" w:cs="Arial"/>
                <w:color w:val="000000"/>
                <w:sz w:val="14"/>
                <w:szCs w:val="14"/>
              </w:rPr>
              <w:br/>
            </w:r>
          </w:p>
          <w:p w14:paraId="75D1B4A1" w14:textId="77777777" w:rsidR="00A23B3E" w:rsidRPr="003A443E" w:rsidRDefault="00A23B3E">
            <w:pPr>
              <w:spacing w:before="0" w:after="0"/>
              <w:rPr>
                <w:rFonts w:ascii="Arial" w:hAnsi="Arial" w:cs="Arial"/>
                <w:color w:val="000000"/>
                <w:sz w:val="14"/>
                <w:szCs w:val="14"/>
              </w:rPr>
            </w:pPr>
          </w:p>
          <w:p w14:paraId="090B857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1A0B0AC2" w14:textId="77777777" w:rsidR="00F9449A" w:rsidRDefault="00F9449A">
            <w:pPr>
              <w:spacing w:before="0" w:after="0"/>
              <w:rPr>
                <w:rFonts w:ascii="Arial" w:hAnsi="Arial" w:cs="Arial"/>
                <w:color w:val="000000"/>
                <w:sz w:val="14"/>
                <w:szCs w:val="14"/>
              </w:rPr>
            </w:pPr>
          </w:p>
          <w:p w14:paraId="34A86BA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C35A6FA"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71539417" w14:textId="77777777" w:rsidR="00A23B3E" w:rsidRDefault="00A23B3E">
            <w:pPr>
              <w:spacing w:before="0" w:after="0"/>
              <w:rPr>
                <w:rFonts w:ascii="Arial" w:hAnsi="Arial" w:cs="Arial"/>
                <w:color w:val="000000"/>
              </w:rPr>
            </w:pPr>
          </w:p>
          <w:p w14:paraId="2E653D4D" w14:textId="77777777" w:rsidR="00AA2252" w:rsidRDefault="00AA2252">
            <w:pPr>
              <w:spacing w:before="0" w:after="0"/>
              <w:rPr>
                <w:rFonts w:ascii="Arial" w:hAnsi="Arial" w:cs="Arial"/>
                <w:color w:val="000000"/>
                <w:sz w:val="14"/>
                <w:szCs w:val="14"/>
              </w:rPr>
            </w:pPr>
          </w:p>
          <w:p w14:paraId="7CED920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109102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3BEA08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32169DC" w14:textId="77777777" w:rsidR="00AA2252" w:rsidRDefault="00AA2252" w:rsidP="006B4D39">
            <w:pPr>
              <w:spacing w:before="0" w:after="0"/>
              <w:rPr>
                <w:rFonts w:ascii="Arial" w:hAnsi="Arial" w:cs="Arial"/>
                <w:color w:val="000000"/>
                <w:sz w:val="14"/>
                <w:szCs w:val="14"/>
              </w:rPr>
            </w:pPr>
          </w:p>
          <w:p w14:paraId="03E6D858" w14:textId="77777777" w:rsidR="00AA2252" w:rsidRDefault="00AA2252" w:rsidP="006B4D39">
            <w:pPr>
              <w:spacing w:before="0" w:after="0"/>
              <w:rPr>
                <w:rFonts w:ascii="Arial" w:hAnsi="Arial" w:cs="Arial"/>
                <w:color w:val="000000"/>
                <w:sz w:val="14"/>
                <w:szCs w:val="14"/>
              </w:rPr>
            </w:pPr>
          </w:p>
          <w:p w14:paraId="4A065D05"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w:t>
            </w:r>
            <w:r w:rsidR="0030536F">
              <w:rPr>
                <w:rFonts w:ascii="Arial" w:hAnsi="Arial" w:cs="Arial"/>
                <w:color w:val="000000"/>
                <w:sz w:val="14"/>
                <w:szCs w:val="14"/>
              </w:rPr>
              <w:t xml:space="preserve"> ]</w:t>
            </w:r>
            <w:r w:rsidRPr="003A443E">
              <w:rPr>
                <w:rFonts w:ascii="Arial" w:hAnsi="Arial" w:cs="Arial"/>
                <w:color w:val="000000"/>
                <w:sz w:val="14"/>
                <w:szCs w:val="14"/>
              </w:rPr>
              <w:t xml:space="preserve"> No</w:t>
            </w:r>
          </w:p>
          <w:p w14:paraId="712B535E" w14:textId="77777777" w:rsidR="00AA2252" w:rsidRDefault="00AA2252" w:rsidP="006B4D39">
            <w:pPr>
              <w:spacing w:before="0" w:after="0"/>
              <w:rPr>
                <w:rFonts w:ascii="Arial" w:hAnsi="Arial" w:cs="Arial"/>
                <w:color w:val="000000"/>
                <w:sz w:val="14"/>
                <w:szCs w:val="14"/>
              </w:rPr>
            </w:pPr>
          </w:p>
          <w:p w14:paraId="262A3316"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w:t>
            </w:r>
            <w:r w:rsidR="0030536F">
              <w:rPr>
                <w:rFonts w:ascii="Arial" w:hAnsi="Arial" w:cs="Arial"/>
                <w:color w:val="000000"/>
                <w:sz w:val="14"/>
                <w:szCs w:val="14"/>
              </w:rPr>
              <w:t xml:space="preserve"> </w:t>
            </w:r>
            <w:r w:rsidRPr="003A443E">
              <w:rPr>
                <w:rFonts w:ascii="Arial" w:hAnsi="Arial" w:cs="Arial"/>
                <w:color w:val="000000"/>
                <w:sz w:val="14"/>
                <w:szCs w:val="14"/>
              </w:rPr>
              <w:t>] No</w:t>
            </w:r>
          </w:p>
          <w:p w14:paraId="3BF6A9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w:t>
            </w:r>
            <w:r w:rsidR="0030536F">
              <w:rPr>
                <w:rFonts w:ascii="Arial" w:hAnsi="Arial" w:cs="Arial"/>
                <w:color w:val="000000"/>
                <w:sz w:val="14"/>
                <w:szCs w:val="14"/>
              </w:rPr>
              <w:t xml:space="preserve"> </w:t>
            </w:r>
            <w:r w:rsidRPr="003A443E">
              <w:rPr>
                <w:rFonts w:ascii="Arial" w:hAnsi="Arial" w:cs="Arial"/>
                <w:color w:val="000000"/>
                <w:sz w:val="14"/>
                <w:szCs w:val="14"/>
              </w:rPr>
              <w:t xml:space="preserve">] No </w:t>
            </w:r>
          </w:p>
          <w:p w14:paraId="00C73F43" w14:textId="77777777" w:rsidR="005E2955" w:rsidRDefault="005E2955">
            <w:pPr>
              <w:rPr>
                <w:rFonts w:ascii="Arial" w:hAnsi="Arial" w:cs="Arial"/>
                <w:color w:val="000000"/>
                <w:sz w:val="14"/>
                <w:szCs w:val="14"/>
              </w:rPr>
            </w:pPr>
          </w:p>
          <w:p w14:paraId="76D2A65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A44FA08" w14:textId="77777777" w:rsidR="005E2955" w:rsidRDefault="005E2955" w:rsidP="005E2955">
            <w:pPr>
              <w:spacing w:before="0" w:after="0"/>
              <w:rPr>
                <w:rFonts w:ascii="Arial" w:hAnsi="Arial" w:cs="Arial"/>
                <w:color w:val="000000"/>
                <w:sz w:val="14"/>
                <w:szCs w:val="14"/>
              </w:rPr>
            </w:pPr>
          </w:p>
          <w:p w14:paraId="1338C56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3FA82C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C77A4CC"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77F9AE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64A6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A64197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144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w:t>
            </w:r>
            <w:r w:rsidR="0030536F">
              <w:rPr>
                <w:rFonts w:ascii="Arial" w:hAnsi="Arial" w:cs="Arial"/>
                <w:color w:val="000000"/>
                <w:sz w:val="15"/>
                <w:szCs w:val="15"/>
              </w:rPr>
              <w:t xml:space="preserve"> </w:t>
            </w:r>
            <w:r w:rsidRPr="003A443E">
              <w:rPr>
                <w:rFonts w:ascii="Arial" w:hAnsi="Arial" w:cs="Arial"/>
                <w:color w:val="000000"/>
                <w:sz w:val="15"/>
                <w:szCs w:val="15"/>
              </w:rPr>
              <w:t>]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625141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959F3B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58740"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302701A"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F9364B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48BC76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16E7F9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722436F" w14:textId="77777777" w:rsidR="00A23B3E" w:rsidRPr="003A443E" w:rsidRDefault="00A23B3E">
            <w:pPr>
              <w:spacing w:before="0" w:after="0"/>
              <w:rPr>
                <w:rFonts w:ascii="Arial" w:hAnsi="Arial" w:cs="Arial"/>
                <w:color w:val="000000"/>
                <w:sz w:val="14"/>
                <w:szCs w:val="14"/>
              </w:rPr>
            </w:pPr>
          </w:p>
          <w:p w14:paraId="2881E945"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ADEBDC8" w14:textId="77777777" w:rsidR="00A23B3E" w:rsidRPr="003A443E" w:rsidRDefault="00A23B3E">
            <w:pPr>
              <w:rPr>
                <w:rFonts w:ascii="Arial" w:hAnsi="Arial" w:cs="Arial"/>
                <w:b/>
                <w:color w:val="000000"/>
                <w:sz w:val="15"/>
                <w:szCs w:val="15"/>
              </w:rPr>
            </w:pPr>
          </w:p>
          <w:p w14:paraId="6E23609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D97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7BDFC7EA" w14:textId="77777777" w:rsidR="00A23B3E" w:rsidRPr="003A443E" w:rsidRDefault="00A23B3E">
            <w:pPr>
              <w:rPr>
                <w:rFonts w:ascii="Arial" w:hAnsi="Arial" w:cs="Arial"/>
                <w:color w:val="000000"/>
                <w:sz w:val="15"/>
                <w:szCs w:val="15"/>
              </w:rPr>
            </w:pPr>
          </w:p>
          <w:p w14:paraId="53054428" w14:textId="77777777" w:rsidR="00A23B3E" w:rsidRPr="003A443E" w:rsidRDefault="00A23B3E">
            <w:pPr>
              <w:rPr>
                <w:rFonts w:ascii="Arial" w:hAnsi="Arial" w:cs="Arial"/>
                <w:color w:val="000000"/>
                <w:sz w:val="15"/>
                <w:szCs w:val="15"/>
              </w:rPr>
            </w:pPr>
          </w:p>
          <w:p w14:paraId="0C149EF5" w14:textId="77777777" w:rsidR="00BB639E" w:rsidRPr="00BB639E" w:rsidRDefault="00BB639E">
            <w:pPr>
              <w:rPr>
                <w:rFonts w:ascii="Arial" w:hAnsi="Arial" w:cs="Arial"/>
                <w:color w:val="000000"/>
                <w:sz w:val="4"/>
                <w:szCs w:val="4"/>
              </w:rPr>
            </w:pPr>
          </w:p>
          <w:p w14:paraId="0E22CA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B07B5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78E3B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C5C4C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E1A7DD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1DFC0EB"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6F105"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8B9223C"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633456" w14:textId="77777777" w:rsidR="00A23B3E" w:rsidRPr="000953DC" w:rsidRDefault="00A23B3E">
            <w:pPr>
              <w:rPr>
                <w:rFonts w:ascii="Arial" w:hAnsi="Arial" w:cs="Arial"/>
                <w:sz w:val="15"/>
                <w:szCs w:val="15"/>
              </w:rPr>
            </w:pPr>
            <w:r w:rsidRPr="0030536F">
              <w:rPr>
                <w:rFonts w:ascii="Arial" w:hAnsi="Arial" w:cs="Arial"/>
                <w:sz w:val="15"/>
                <w:szCs w:val="15"/>
              </w:rPr>
              <w:t>[ ] Sì [</w:t>
            </w:r>
            <w:r w:rsidR="009C7B05" w:rsidRPr="0030536F">
              <w:rPr>
                <w:rFonts w:ascii="Arial" w:hAnsi="Arial" w:cs="Arial"/>
                <w:sz w:val="15"/>
                <w:szCs w:val="15"/>
              </w:rPr>
              <w:t xml:space="preserve"> </w:t>
            </w:r>
            <w:r w:rsidRPr="0030536F">
              <w:rPr>
                <w:rFonts w:ascii="Arial" w:hAnsi="Arial" w:cs="Arial"/>
                <w:sz w:val="15"/>
                <w:szCs w:val="15"/>
              </w:rPr>
              <w:t>]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5DB873B"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027D15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8DE8C"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7E7F4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54ED0" w14:textId="77777777" w:rsidR="00A23B3E" w:rsidRPr="000953DC" w:rsidRDefault="00A23B3E">
            <w:pPr>
              <w:rPr>
                <w:rFonts w:ascii="Arial" w:hAnsi="Arial" w:cs="Arial"/>
                <w:color w:val="FF0000"/>
                <w:sz w:val="15"/>
                <w:szCs w:val="15"/>
              </w:rPr>
            </w:pPr>
            <w:r w:rsidRPr="000953DC">
              <w:rPr>
                <w:rFonts w:ascii="Arial" w:hAnsi="Arial" w:cs="Arial"/>
                <w:sz w:val="15"/>
                <w:szCs w:val="15"/>
              </w:rPr>
              <w:t>[ ] Sì [</w:t>
            </w:r>
            <w:r w:rsidR="0030536F">
              <w:rPr>
                <w:rFonts w:ascii="Arial" w:hAnsi="Arial" w:cs="Arial"/>
                <w:sz w:val="15"/>
                <w:szCs w:val="15"/>
              </w:rPr>
              <w:t xml:space="preserve"> </w:t>
            </w:r>
            <w:r w:rsidRPr="000953DC">
              <w:rPr>
                <w:rFonts w:ascii="Arial" w:hAnsi="Arial" w:cs="Arial"/>
                <w:sz w:val="15"/>
                <w:szCs w:val="15"/>
              </w:rPr>
              <w:t>]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C0D45BF" w14:textId="77777777" w:rsidR="00A23B3E" w:rsidRPr="000953DC" w:rsidRDefault="00A23B3E">
            <w:pPr>
              <w:rPr>
                <w:rFonts w:ascii="Arial" w:hAnsi="Arial" w:cs="Arial"/>
                <w:color w:val="FF0000"/>
                <w:sz w:val="15"/>
                <w:szCs w:val="15"/>
              </w:rPr>
            </w:pPr>
          </w:p>
          <w:p w14:paraId="04399578" w14:textId="77777777" w:rsidR="00A23B3E" w:rsidRPr="000953DC" w:rsidRDefault="00A23B3E">
            <w:r w:rsidRPr="000953DC">
              <w:rPr>
                <w:rFonts w:ascii="Arial" w:hAnsi="Arial" w:cs="Arial"/>
                <w:sz w:val="15"/>
                <w:szCs w:val="15"/>
              </w:rPr>
              <w:t xml:space="preserve"> […………………]</w:t>
            </w:r>
          </w:p>
        </w:tc>
      </w:tr>
      <w:tr w:rsidR="00A23B3E" w14:paraId="67456888"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6F20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3CF3D25"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069AF66"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ACFAC" w14:textId="77777777" w:rsidR="00F351F0" w:rsidRPr="003A443E" w:rsidRDefault="00F351F0">
            <w:pPr>
              <w:rPr>
                <w:rFonts w:ascii="Arial" w:hAnsi="Arial" w:cs="Arial"/>
                <w:color w:val="000000"/>
                <w:sz w:val="15"/>
                <w:szCs w:val="15"/>
              </w:rPr>
            </w:pPr>
          </w:p>
          <w:p w14:paraId="7F7DB772" w14:textId="77777777" w:rsidR="00A23B3E" w:rsidRPr="0030536F" w:rsidRDefault="00A23B3E">
            <w:pPr>
              <w:rPr>
                <w:rFonts w:ascii="Arial" w:hAnsi="Arial" w:cs="Arial"/>
                <w:color w:val="000000"/>
                <w:sz w:val="15"/>
                <w:szCs w:val="15"/>
              </w:rPr>
            </w:pPr>
            <w:r w:rsidRPr="0030536F">
              <w:rPr>
                <w:rFonts w:ascii="Arial" w:hAnsi="Arial" w:cs="Arial"/>
                <w:color w:val="000000"/>
                <w:sz w:val="15"/>
                <w:szCs w:val="15"/>
              </w:rPr>
              <w:t>[</w:t>
            </w:r>
            <w:r w:rsidR="0030536F">
              <w:rPr>
                <w:rFonts w:ascii="Arial" w:hAnsi="Arial" w:cs="Arial"/>
                <w:color w:val="000000"/>
                <w:sz w:val="15"/>
                <w:szCs w:val="15"/>
              </w:rPr>
              <w:t xml:space="preserve"> </w:t>
            </w:r>
            <w:r w:rsidRPr="0030536F">
              <w:rPr>
                <w:rFonts w:ascii="Arial" w:hAnsi="Arial" w:cs="Arial"/>
                <w:color w:val="000000"/>
                <w:sz w:val="15"/>
                <w:szCs w:val="15"/>
              </w:rPr>
              <w:t>] Sì [ ] No</w:t>
            </w:r>
          </w:p>
          <w:p w14:paraId="14F398F0" w14:textId="77777777" w:rsidR="00B32C28" w:rsidRPr="0030536F" w:rsidRDefault="00B32C28">
            <w:pPr>
              <w:rPr>
                <w:rFonts w:ascii="Arial" w:hAnsi="Arial" w:cs="Arial"/>
                <w:color w:val="000000"/>
                <w:szCs w:val="24"/>
              </w:rPr>
            </w:pPr>
          </w:p>
          <w:p w14:paraId="603EE0DD" w14:textId="77777777" w:rsidR="00A23B3E" w:rsidRPr="003A443E" w:rsidRDefault="00A23B3E" w:rsidP="00CE1A75">
            <w:pPr>
              <w:rPr>
                <w:color w:val="000000"/>
              </w:rPr>
            </w:pPr>
            <w:r w:rsidRPr="0030536F">
              <w:rPr>
                <w:rFonts w:ascii="Arial" w:hAnsi="Arial" w:cs="Arial"/>
                <w:color w:val="000000"/>
                <w:sz w:val="15"/>
                <w:szCs w:val="15"/>
              </w:rPr>
              <w:t>[</w:t>
            </w:r>
            <w:r w:rsidR="0030536F">
              <w:rPr>
                <w:rFonts w:ascii="Arial" w:hAnsi="Arial" w:cs="Arial"/>
                <w:color w:val="000000"/>
                <w:sz w:val="15"/>
                <w:szCs w:val="15"/>
              </w:rPr>
              <w:t xml:space="preserve"> </w:t>
            </w:r>
            <w:r w:rsidRPr="0030536F">
              <w:rPr>
                <w:rFonts w:ascii="Arial" w:hAnsi="Arial" w:cs="Arial"/>
                <w:color w:val="000000"/>
                <w:sz w:val="15"/>
                <w:szCs w:val="15"/>
              </w:rPr>
              <w:t>] Sì [ ] No</w:t>
            </w:r>
          </w:p>
        </w:tc>
      </w:tr>
    </w:tbl>
    <w:p w14:paraId="6CC818F9"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5FE5EA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72F40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0990A1" w14:textId="77777777" w:rsidR="00A23B3E" w:rsidRPr="000953DC" w:rsidRDefault="00A23B3E">
            <w:r w:rsidRPr="000953DC">
              <w:rPr>
                <w:rFonts w:ascii="Arial" w:hAnsi="Arial" w:cs="Arial"/>
                <w:b/>
                <w:sz w:val="15"/>
                <w:szCs w:val="15"/>
              </w:rPr>
              <w:t>Risposta:</w:t>
            </w:r>
          </w:p>
        </w:tc>
      </w:tr>
      <w:tr w:rsidR="00A23B3E" w14:paraId="02F6F72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81474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comunicazioni antimafia e alle informazioni antimafia (Articolo 80, </w:t>
            </w:r>
            <w:r w:rsidRPr="003A443E">
              <w:rPr>
                <w:rFonts w:ascii="Arial" w:hAnsi="Arial" w:cs="Arial"/>
                <w:color w:val="000000"/>
                <w:sz w:val="14"/>
                <w:szCs w:val="14"/>
              </w:rPr>
              <w:lastRenderedPageBreak/>
              <w:t>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98C4F1" w14:textId="77777777" w:rsidR="00A23B3E" w:rsidRPr="000953DC" w:rsidRDefault="00A23B3E">
            <w:pPr>
              <w:rPr>
                <w:rFonts w:ascii="Arial" w:hAnsi="Arial" w:cs="Arial"/>
                <w:sz w:val="14"/>
                <w:szCs w:val="14"/>
              </w:rPr>
            </w:pPr>
            <w:r w:rsidRPr="0030536F">
              <w:rPr>
                <w:rFonts w:ascii="Arial" w:hAnsi="Arial" w:cs="Arial"/>
                <w:sz w:val="14"/>
                <w:szCs w:val="14"/>
              </w:rPr>
              <w:lastRenderedPageBreak/>
              <w:t>[ ] Sì [</w:t>
            </w:r>
            <w:r w:rsidR="009C7B05" w:rsidRPr="0030536F">
              <w:rPr>
                <w:rFonts w:ascii="Arial" w:hAnsi="Arial" w:cs="Arial"/>
                <w:sz w:val="14"/>
                <w:szCs w:val="14"/>
              </w:rPr>
              <w:t xml:space="preserve"> </w:t>
            </w:r>
            <w:r w:rsidR="0030536F">
              <w:rPr>
                <w:rFonts w:ascii="Arial" w:hAnsi="Arial" w:cs="Arial"/>
                <w:sz w:val="14"/>
                <w:szCs w:val="14"/>
              </w:rPr>
              <w:t xml:space="preserve"> </w:t>
            </w:r>
            <w:r w:rsidRPr="0030536F">
              <w:rPr>
                <w:rFonts w:ascii="Arial" w:hAnsi="Arial" w:cs="Arial"/>
                <w:sz w:val="14"/>
                <w:szCs w:val="14"/>
              </w:rPr>
              <w:t>] No</w:t>
            </w:r>
          </w:p>
          <w:p w14:paraId="7BC809F8"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43366AE"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191D00F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47A1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A7DC0C5"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5591750" w14:textId="77777777" w:rsidR="00A23B3E" w:rsidRPr="00121BF6" w:rsidRDefault="00A23B3E">
            <w:pPr>
              <w:pStyle w:val="NormalWeb"/>
              <w:spacing w:before="0" w:after="0"/>
              <w:ind w:left="284" w:hanging="284"/>
              <w:jc w:val="both"/>
              <w:rPr>
                <w:rFonts w:ascii="Arial" w:hAnsi="Arial" w:cs="Arial"/>
                <w:color w:val="000000"/>
                <w:sz w:val="14"/>
                <w:szCs w:val="14"/>
              </w:rPr>
            </w:pPr>
          </w:p>
          <w:p w14:paraId="35E0386C" w14:textId="77777777" w:rsidR="00A23B3E" w:rsidRPr="00121BF6" w:rsidRDefault="00A23B3E" w:rsidP="00F351F0">
            <w:pPr>
              <w:pStyle w:val="NormalWeb"/>
              <w:spacing w:before="0" w:after="0"/>
              <w:jc w:val="both"/>
              <w:rPr>
                <w:rFonts w:ascii="Arial" w:hAnsi="Arial" w:cs="Arial"/>
                <w:color w:val="000000"/>
                <w:sz w:val="14"/>
                <w:szCs w:val="14"/>
              </w:rPr>
            </w:pPr>
          </w:p>
          <w:p w14:paraId="75E15156"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FFA42BB" w14:textId="77777777" w:rsidR="00A23B3E" w:rsidRPr="00121BF6" w:rsidRDefault="00A23B3E">
            <w:pPr>
              <w:pStyle w:val="NormalWeb"/>
              <w:spacing w:before="0" w:after="0"/>
              <w:ind w:left="284" w:hanging="284"/>
              <w:jc w:val="both"/>
              <w:rPr>
                <w:rFonts w:ascii="Arial" w:hAnsi="Arial" w:cs="Arial"/>
                <w:color w:val="000000"/>
                <w:sz w:val="14"/>
                <w:szCs w:val="14"/>
              </w:rPr>
            </w:pPr>
          </w:p>
          <w:p w14:paraId="1EDEEEC1" w14:textId="77777777" w:rsidR="00A23B3E" w:rsidRPr="00121BF6" w:rsidRDefault="00A23B3E">
            <w:pPr>
              <w:pStyle w:val="NormalWeb"/>
              <w:spacing w:before="0" w:after="0"/>
              <w:ind w:left="284" w:hanging="284"/>
              <w:jc w:val="both"/>
              <w:rPr>
                <w:rFonts w:ascii="Arial" w:hAnsi="Arial" w:cs="Arial"/>
                <w:color w:val="000000"/>
                <w:sz w:val="14"/>
                <w:szCs w:val="14"/>
              </w:rPr>
            </w:pPr>
          </w:p>
          <w:p w14:paraId="697A2E63" w14:textId="77777777" w:rsidR="00A23B3E" w:rsidRPr="00121BF6" w:rsidRDefault="00A23B3E">
            <w:pPr>
              <w:pStyle w:val="NormalWeb"/>
              <w:spacing w:before="0" w:after="0"/>
              <w:ind w:left="284" w:hanging="284"/>
              <w:jc w:val="both"/>
              <w:rPr>
                <w:rFonts w:ascii="Arial" w:hAnsi="Arial" w:cs="Arial"/>
                <w:color w:val="000000"/>
                <w:sz w:val="14"/>
                <w:szCs w:val="14"/>
              </w:rPr>
            </w:pPr>
          </w:p>
          <w:p w14:paraId="0F5288B9"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4" w:hAnsi="Arial" w:cs="Arial"/>
                <w:color w:val="000000"/>
                <w:sz w:val="14"/>
                <w:szCs w:val="14"/>
                <w:u w:val="none"/>
              </w:rPr>
              <w:t>articolo 17 della legge 19 marzo 1990, n. 55</w:t>
            </w:r>
            <w:r w:rsidR="00625142" w:rsidRPr="00121BF6">
              <w:rPr>
                <w:rStyle w:val="Collegamentoipertestuale"/>
                <w:rFonts w:ascii="Arial" w:eastAsia="font46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6C53E53D" w14:textId="77777777" w:rsidR="00625142" w:rsidRPr="00121BF6" w:rsidRDefault="00625142">
            <w:pPr>
              <w:spacing w:before="0" w:after="0"/>
              <w:ind w:left="284" w:hanging="284"/>
              <w:jc w:val="both"/>
              <w:rPr>
                <w:rFonts w:ascii="Arial" w:hAnsi="Arial" w:cs="Arial"/>
                <w:color w:val="000000"/>
                <w:sz w:val="14"/>
                <w:szCs w:val="14"/>
              </w:rPr>
            </w:pPr>
          </w:p>
          <w:p w14:paraId="698E52AA"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14062731"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B1A37B3" w14:textId="77777777" w:rsidR="00625142" w:rsidRPr="00121BF6" w:rsidRDefault="00625142">
            <w:pPr>
              <w:pStyle w:val="NormalWeb"/>
              <w:spacing w:before="0" w:after="0"/>
              <w:ind w:left="284" w:hanging="284"/>
              <w:jc w:val="both"/>
              <w:rPr>
                <w:rFonts w:ascii="Arial" w:hAnsi="Arial" w:cs="Arial"/>
                <w:color w:val="000000"/>
                <w:sz w:val="14"/>
                <w:szCs w:val="14"/>
              </w:rPr>
            </w:pPr>
          </w:p>
          <w:p w14:paraId="47D7B102"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8AE718B" w14:textId="77777777" w:rsidR="00A23B3E" w:rsidRPr="00121BF6" w:rsidRDefault="00A23B3E">
            <w:pPr>
              <w:pStyle w:val="NormalWeb"/>
              <w:spacing w:before="0" w:after="0"/>
              <w:ind w:left="284" w:hanging="284"/>
              <w:jc w:val="both"/>
              <w:rPr>
                <w:rFonts w:ascii="Arial" w:hAnsi="Arial" w:cs="Arial"/>
                <w:color w:val="000000"/>
                <w:sz w:val="14"/>
                <w:szCs w:val="14"/>
              </w:rPr>
            </w:pPr>
          </w:p>
          <w:p w14:paraId="1746B6D8" w14:textId="77777777" w:rsidR="00A23B3E" w:rsidRPr="00121BF6" w:rsidRDefault="00A23B3E">
            <w:pPr>
              <w:pStyle w:val="NormalWeb"/>
              <w:spacing w:before="0" w:after="0"/>
              <w:ind w:left="284" w:hanging="284"/>
              <w:jc w:val="both"/>
              <w:rPr>
                <w:rFonts w:ascii="Arial" w:hAnsi="Arial" w:cs="Arial"/>
                <w:color w:val="000000"/>
                <w:sz w:val="14"/>
                <w:szCs w:val="14"/>
              </w:rPr>
            </w:pPr>
          </w:p>
          <w:p w14:paraId="0EE12BAD" w14:textId="77777777" w:rsidR="00A23B3E" w:rsidRPr="00121BF6" w:rsidRDefault="00A23B3E">
            <w:pPr>
              <w:pStyle w:val="NormalWeb"/>
              <w:spacing w:before="0" w:after="0"/>
              <w:ind w:left="284" w:hanging="284"/>
              <w:jc w:val="both"/>
              <w:rPr>
                <w:rFonts w:ascii="Arial" w:hAnsi="Arial" w:cs="Arial"/>
                <w:color w:val="000000"/>
                <w:sz w:val="14"/>
                <w:szCs w:val="14"/>
              </w:rPr>
            </w:pPr>
          </w:p>
          <w:p w14:paraId="6F554FF4" w14:textId="77777777" w:rsidR="00A23B3E" w:rsidRPr="00121BF6" w:rsidRDefault="00A23B3E">
            <w:pPr>
              <w:pStyle w:val="NormalWeb"/>
              <w:spacing w:before="0" w:after="0"/>
              <w:ind w:left="284" w:hanging="284"/>
              <w:jc w:val="both"/>
              <w:rPr>
                <w:rFonts w:ascii="Arial" w:hAnsi="Arial" w:cs="Arial"/>
                <w:color w:val="000000"/>
                <w:sz w:val="14"/>
                <w:szCs w:val="14"/>
              </w:rPr>
            </w:pPr>
          </w:p>
          <w:p w14:paraId="36E9481D" w14:textId="77777777" w:rsidR="00A23B3E" w:rsidRPr="00121BF6" w:rsidRDefault="00A23B3E">
            <w:pPr>
              <w:pStyle w:val="NormalWeb"/>
              <w:spacing w:before="0" w:after="0"/>
              <w:ind w:left="284" w:hanging="284"/>
              <w:jc w:val="both"/>
              <w:rPr>
                <w:rFonts w:ascii="Arial" w:hAnsi="Arial" w:cs="Arial"/>
                <w:color w:val="000000"/>
                <w:sz w:val="14"/>
                <w:szCs w:val="14"/>
              </w:rPr>
            </w:pPr>
          </w:p>
          <w:p w14:paraId="2E805FC5" w14:textId="77777777" w:rsidR="00A23B3E" w:rsidRPr="00121BF6" w:rsidRDefault="00A23B3E">
            <w:pPr>
              <w:pStyle w:val="NormalWeb"/>
              <w:spacing w:before="0" w:after="0"/>
              <w:ind w:left="284" w:hanging="284"/>
              <w:jc w:val="both"/>
              <w:rPr>
                <w:rFonts w:ascii="Arial" w:hAnsi="Arial" w:cs="Arial"/>
                <w:color w:val="000000"/>
                <w:sz w:val="14"/>
                <w:szCs w:val="14"/>
              </w:rPr>
            </w:pPr>
          </w:p>
          <w:p w14:paraId="0DE6DD3D" w14:textId="77777777" w:rsidR="00A23B3E" w:rsidRPr="00121BF6" w:rsidRDefault="00A23B3E">
            <w:pPr>
              <w:pStyle w:val="NormalWeb"/>
              <w:spacing w:before="0" w:after="0"/>
              <w:ind w:left="284" w:hanging="284"/>
              <w:jc w:val="both"/>
              <w:rPr>
                <w:rFonts w:ascii="Arial" w:hAnsi="Arial" w:cs="Arial"/>
                <w:color w:val="000000"/>
                <w:sz w:val="14"/>
                <w:szCs w:val="14"/>
              </w:rPr>
            </w:pPr>
          </w:p>
          <w:p w14:paraId="6CC22A60" w14:textId="77777777" w:rsidR="00A23B3E" w:rsidRPr="00121BF6" w:rsidRDefault="00A23B3E">
            <w:pPr>
              <w:pStyle w:val="NormalWeb"/>
              <w:spacing w:before="0" w:after="0"/>
              <w:ind w:left="284" w:hanging="284"/>
              <w:jc w:val="both"/>
              <w:rPr>
                <w:rFonts w:ascii="Arial" w:hAnsi="Arial" w:cs="Arial"/>
                <w:color w:val="000000"/>
                <w:sz w:val="14"/>
                <w:szCs w:val="14"/>
              </w:rPr>
            </w:pPr>
          </w:p>
          <w:p w14:paraId="6FE08E12" w14:textId="77777777" w:rsidR="00A23B3E" w:rsidRPr="005B6F06" w:rsidRDefault="00A23B3E">
            <w:pPr>
              <w:pStyle w:val="NormalWeb"/>
              <w:numPr>
                <w:ilvl w:val="0"/>
                <w:numId w:val="10"/>
              </w:numPr>
              <w:spacing w:before="0" w:after="0"/>
              <w:ind w:left="284" w:hanging="284"/>
              <w:jc w:val="both"/>
              <w:rPr>
                <w:rFonts w:ascii="Arial" w:hAnsi="Arial" w:cs="Arial"/>
                <w:color w:val="000000"/>
                <w:sz w:val="14"/>
                <w:szCs w:val="14"/>
                <w:highlight w:val="yellow"/>
              </w:rPr>
            </w:pPr>
            <w:r w:rsidRPr="005B6F06">
              <w:rPr>
                <w:rFonts w:ascii="Arial" w:hAnsi="Arial" w:cs="Arial"/>
                <w:color w:val="000000"/>
                <w:sz w:val="14"/>
                <w:szCs w:val="14"/>
                <w:highlight w:val="yellow"/>
              </w:rPr>
              <w:t>è in regola con le norme che disciplinano il diritto al lavoro dei disabili di cui all</w:t>
            </w:r>
            <w:hyperlink r:id="rId14" w:anchor="17" w:history="1">
              <w:r w:rsidRPr="005B6F06">
                <w:rPr>
                  <w:rStyle w:val="Collegamentoipertestuale"/>
                  <w:rFonts w:ascii="Arial" w:eastAsia="font464" w:hAnsi="Arial" w:cs="Arial"/>
                  <w:color w:val="000000"/>
                  <w:sz w:val="14"/>
                  <w:szCs w:val="14"/>
                  <w:highlight w:val="yellow"/>
                  <w:u w:val="none"/>
                </w:rPr>
                <w:t>a legge 12 marzo 1999, n. 68</w:t>
              </w:r>
            </w:hyperlink>
          </w:p>
          <w:p w14:paraId="14B749A5" w14:textId="77777777" w:rsidR="00A23B3E" w:rsidRPr="00121BF6" w:rsidRDefault="00A23B3E">
            <w:pPr>
              <w:pStyle w:val="NormalWeb"/>
              <w:spacing w:before="0" w:after="0"/>
              <w:ind w:left="284"/>
              <w:jc w:val="both"/>
              <w:rPr>
                <w:rFonts w:eastAsia="font464"/>
                <w:color w:val="000000"/>
              </w:rPr>
            </w:pPr>
            <w:r w:rsidRPr="005B6F06">
              <w:rPr>
                <w:rFonts w:ascii="Arial" w:hAnsi="Arial" w:cs="Arial"/>
                <w:color w:val="000000"/>
                <w:sz w:val="14"/>
                <w:szCs w:val="14"/>
                <w:highlight w:val="yellow"/>
              </w:rPr>
              <w:t xml:space="preserve">(Articolo 80, comma 5, lettera </w:t>
            </w:r>
            <w:r w:rsidRPr="005B6F06">
              <w:rPr>
                <w:rFonts w:ascii="Arial" w:hAnsi="Arial" w:cs="Arial"/>
                <w:i/>
                <w:color w:val="000000"/>
                <w:sz w:val="14"/>
                <w:szCs w:val="14"/>
                <w:highlight w:val="yellow"/>
              </w:rPr>
              <w:t>i</w:t>
            </w:r>
            <w:r w:rsidRPr="005B6F06">
              <w:rPr>
                <w:rFonts w:ascii="Arial" w:hAnsi="Arial" w:cs="Arial"/>
                <w:color w:val="000000"/>
                <w:sz w:val="14"/>
                <w:szCs w:val="14"/>
                <w:highlight w:val="yellow"/>
              </w:rPr>
              <w:t>);</w:t>
            </w:r>
            <w:r w:rsidRPr="00121BF6">
              <w:rPr>
                <w:rFonts w:ascii="Arial" w:hAnsi="Arial" w:cs="Arial"/>
                <w:color w:val="000000"/>
                <w:sz w:val="14"/>
                <w:szCs w:val="14"/>
              </w:rPr>
              <w:t xml:space="preserve"> </w:t>
            </w:r>
          </w:p>
          <w:p w14:paraId="5690F138" w14:textId="77777777" w:rsidR="00A23B3E" w:rsidRPr="00121BF6" w:rsidRDefault="00A23B3E">
            <w:pPr>
              <w:pStyle w:val="NormalWeb"/>
              <w:spacing w:before="0" w:after="0"/>
              <w:ind w:left="284" w:hanging="284"/>
              <w:jc w:val="both"/>
              <w:rPr>
                <w:rFonts w:eastAsia="font464"/>
                <w:color w:val="000000"/>
              </w:rPr>
            </w:pPr>
          </w:p>
          <w:p w14:paraId="1182C69E" w14:textId="77777777" w:rsidR="00A23B3E" w:rsidRPr="00121BF6" w:rsidRDefault="00A23B3E">
            <w:pPr>
              <w:pStyle w:val="NormalWeb"/>
              <w:spacing w:before="0" w:after="0"/>
              <w:jc w:val="both"/>
              <w:rPr>
                <w:rFonts w:ascii="Arial" w:hAnsi="Arial" w:cs="Arial"/>
                <w:color w:val="000000"/>
                <w:sz w:val="14"/>
                <w:szCs w:val="14"/>
              </w:rPr>
            </w:pPr>
          </w:p>
          <w:p w14:paraId="610A43A2" w14:textId="77777777" w:rsidR="00A23B3E" w:rsidRPr="00121BF6" w:rsidRDefault="00A23B3E">
            <w:pPr>
              <w:pStyle w:val="NormalWeb"/>
              <w:spacing w:before="0" w:after="0"/>
              <w:jc w:val="both"/>
              <w:rPr>
                <w:rFonts w:ascii="Arial" w:hAnsi="Arial" w:cs="Arial"/>
                <w:color w:val="000000"/>
                <w:sz w:val="14"/>
                <w:szCs w:val="14"/>
              </w:rPr>
            </w:pPr>
          </w:p>
          <w:p w14:paraId="61D18C72" w14:textId="77777777" w:rsidR="00A23B3E" w:rsidRPr="00121BF6" w:rsidRDefault="00A23B3E">
            <w:pPr>
              <w:pStyle w:val="NormalWeb"/>
              <w:spacing w:before="0" w:after="0"/>
              <w:jc w:val="both"/>
              <w:rPr>
                <w:rFonts w:ascii="Arial" w:hAnsi="Arial" w:cs="Arial"/>
                <w:color w:val="000000"/>
                <w:sz w:val="14"/>
                <w:szCs w:val="14"/>
              </w:rPr>
            </w:pPr>
          </w:p>
          <w:p w14:paraId="3F05CF26" w14:textId="77777777" w:rsidR="00A23B3E" w:rsidRPr="00121BF6" w:rsidRDefault="00A23B3E">
            <w:pPr>
              <w:pStyle w:val="NormalWeb"/>
              <w:spacing w:before="0" w:after="0"/>
              <w:jc w:val="both"/>
              <w:rPr>
                <w:rFonts w:ascii="Arial" w:hAnsi="Arial" w:cs="Arial"/>
                <w:color w:val="000000"/>
                <w:sz w:val="14"/>
                <w:szCs w:val="14"/>
              </w:rPr>
            </w:pPr>
          </w:p>
          <w:p w14:paraId="5CE8C78F" w14:textId="77777777" w:rsidR="00A23B3E" w:rsidRPr="00121BF6" w:rsidRDefault="00A23B3E">
            <w:pPr>
              <w:pStyle w:val="NormalWeb"/>
              <w:spacing w:before="0" w:after="0"/>
              <w:jc w:val="both"/>
              <w:rPr>
                <w:rFonts w:ascii="Arial" w:hAnsi="Arial" w:cs="Arial"/>
                <w:color w:val="000000"/>
                <w:sz w:val="14"/>
                <w:szCs w:val="14"/>
              </w:rPr>
            </w:pPr>
          </w:p>
          <w:p w14:paraId="693CA239" w14:textId="77777777" w:rsidR="00A23B3E" w:rsidRPr="00121BF6" w:rsidRDefault="00A23B3E">
            <w:pPr>
              <w:pStyle w:val="NormalWeb"/>
              <w:spacing w:before="0" w:after="0"/>
              <w:jc w:val="both"/>
              <w:rPr>
                <w:rFonts w:ascii="Arial" w:hAnsi="Arial" w:cs="Arial"/>
                <w:color w:val="000000"/>
                <w:sz w:val="14"/>
                <w:szCs w:val="14"/>
              </w:rPr>
            </w:pPr>
          </w:p>
          <w:p w14:paraId="5628466A" w14:textId="77777777" w:rsidR="006B4D39" w:rsidRPr="00121BF6" w:rsidRDefault="006B4D39">
            <w:pPr>
              <w:pStyle w:val="NormalWeb"/>
              <w:spacing w:before="0" w:after="0"/>
              <w:jc w:val="both"/>
              <w:rPr>
                <w:rFonts w:ascii="Arial" w:hAnsi="Arial" w:cs="Arial"/>
                <w:color w:val="000000"/>
                <w:sz w:val="14"/>
                <w:szCs w:val="14"/>
              </w:rPr>
            </w:pPr>
          </w:p>
          <w:p w14:paraId="622224F3" w14:textId="77777777" w:rsidR="00A23B3E" w:rsidRPr="00121BF6" w:rsidRDefault="00A23B3E">
            <w:pPr>
              <w:pStyle w:val="NormalWeb"/>
              <w:spacing w:before="0" w:after="0"/>
              <w:jc w:val="both"/>
              <w:rPr>
                <w:rFonts w:ascii="Arial" w:hAnsi="Arial" w:cs="Arial"/>
                <w:color w:val="000000"/>
                <w:sz w:val="14"/>
                <w:szCs w:val="14"/>
              </w:rPr>
            </w:pPr>
          </w:p>
          <w:p w14:paraId="52F07351"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D84B99F" w14:textId="77777777" w:rsidR="00A23B3E" w:rsidRPr="00121BF6" w:rsidRDefault="00A23B3E">
            <w:pPr>
              <w:pStyle w:val="NormalWeb"/>
              <w:spacing w:before="0" w:after="0"/>
              <w:ind w:left="284" w:hanging="284"/>
              <w:jc w:val="both"/>
              <w:rPr>
                <w:rFonts w:ascii="Arial" w:hAnsi="Arial" w:cs="Arial"/>
                <w:color w:val="000000"/>
                <w:sz w:val="14"/>
                <w:szCs w:val="14"/>
              </w:rPr>
            </w:pPr>
          </w:p>
          <w:p w14:paraId="17D208BE"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FA61DCA" w14:textId="77777777" w:rsidR="00A23B3E" w:rsidRPr="00121BF6" w:rsidRDefault="00A23B3E">
            <w:pPr>
              <w:pStyle w:val="NormalWeb"/>
              <w:spacing w:before="0" w:after="0"/>
              <w:ind w:left="284" w:hanging="284"/>
              <w:jc w:val="both"/>
              <w:rPr>
                <w:rFonts w:ascii="Arial" w:hAnsi="Arial" w:cs="Arial"/>
                <w:color w:val="000000"/>
                <w:sz w:val="14"/>
                <w:szCs w:val="14"/>
              </w:rPr>
            </w:pPr>
          </w:p>
          <w:p w14:paraId="52D1B422"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1F86FF7" w14:textId="77777777" w:rsidR="00A23B3E" w:rsidRPr="00121BF6" w:rsidRDefault="00A23B3E">
            <w:pPr>
              <w:pStyle w:val="NormalWeb"/>
              <w:spacing w:before="0" w:after="0"/>
              <w:ind w:left="284" w:hanging="284"/>
              <w:jc w:val="both"/>
              <w:rPr>
                <w:rFonts w:ascii="Arial" w:hAnsi="Arial" w:cs="Arial"/>
                <w:color w:val="000000"/>
                <w:sz w:val="14"/>
                <w:szCs w:val="14"/>
              </w:rPr>
            </w:pPr>
          </w:p>
          <w:p w14:paraId="42EC3AFC"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7B9FB0BB" w14:textId="77777777" w:rsidR="00A23B3E" w:rsidRPr="00121BF6" w:rsidRDefault="00A23B3E">
            <w:pPr>
              <w:pStyle w:val="NormalWeb"/>
              <w:spacing w:before="0" w:after="0"/>
              <w:ind w:left="284" w:hanging="284"/>
              <w:jc w:val="both"/>
              <w:rPr>
                <w:rFonts w:ascii="Arial" w:hAnsi="Arial" w:cs="Arial"/>
                <w:color w:val="000000"/>
                <w:sz w:val="14"/>
                <w:szCs w:val="14"/>
              </w:rPr>
            </w:pPr>
          </w:p>
          <w:p w14:paraId="384BF84F" w14:textId="77777777" w:rsidR="00A23B3E" w:rsidRPr="00121BF6" w:rsidRDefault="00A23B3E">
            <w:pPr>
              <w:pStyle w:val="NormalWeb"/>
              <w:spacing w:before="0" w:after="0"/>
              <w:ind w:left="284" w:hanging="284"/>
              <w:jc w:val="both"/>
              <w:rPr>
                <w:rFonts w:ascii="Arial" w:hAnsi="Arial" w:cs="Arial"/>
                <w:color w:val="000000"/>
                <w:sz w:val="14"/>
                <w:szCs w:val="14"/>
              </w:rPr>
            </w:pPr>
          </w:p>
          <w:p w14:paraId="5581CAA3" w14:textId="77777777" w:rsidR="00A23B3E" w:rsidRPr="00121BF6" w:rsidRDefault="00A23B3E">
            <w:pPr>
              <w:pStyle w:val="NormalWeb"/>
              <w:spacing w:before="0" w:after="0"/>
              <w:ind w:left="284" w:hanging="284"/>
              <w:jc w:val="both"/>
              <w:rPr>
                <w:rFonts w:ascii="Arial" w:hAnsi="Arial" w:cs="Arial"/>
                <w:color w:val="000000"/>
                <w:sz w:val="14"/>
                <w:szCs w:val="14"/>
              </w:rPr>
            </w:pPr>
          </w:p>
          <w:p w14:paraId="6F47A42E" w14:textId="77777777" w:rsidR="006A5E21" w:rsidRPr="00121BF6" w:rsidRDefault="006A5E21">
            <w:pPr>
              <w:pStyle w:val="NormalWeb"/>
              <w:spacing w:before="0" w:after="0"/>
              <w:ind w:left="284" w:hanging="284"/>
              <w:jc w:val="both"/>
              <w:rPr>
                <w:rFonts w:ascii="Arial" w:hAnsi="Arial" w:cs="Arial"/>
                <w:color w:val="000000"/>
                <w:sz w:val="14"/>
                <w:szCs w:val="14"/>
              </w:rPr>
            </w:pPr>
          </w:p>
          <w:p w14:paraId="2A72782A" w14:textId="77777777" w:rsidR="006A5E21" w:rsidRPr="00121BF6" w:rsidRDefault="006A5E21">
            <w:pPr>
              <w:pStyle w:val="NormalWeb"/>
              <w:spacing w:before="0" w:after="0"/>
              <w:ind w:left="284" w:hanging="284"/>
              <w:jc w:val="both"/>
              <w:rPr>
                <w:rFonts w:ascii="Arial" w:hAnsi="Arial" w:cs="Arial"/>
                <w:color w:val="000000"/>
                <w:sz w:val="14"/>
                <w:szCs w:val="14"/>
              </w:rPr>
            </w:pPr>
          </w:p>
          <w:p w14:paraId="0478BC0D" w14:textId="77777777" w:rsidR="006A5E21" w:rsidRPr="00121BF6" w:rsidRDefault="006A5E21">
            <w:pPr>
              <w:pStyle w:val="NormalWeb"/>
              <w:spacing w:before="0" w:after="0"/>
              <w:ind w:left="284" w:hanging="284"/>
              <w:jc w:val="both"/>
              <w:rPr>
                <w:rFonts w:ascii="Arial" w:hAnsi="Arial" w:cs="Arial"/>
                <w:color w:val="000000"/>
                <w:sz w:val="14"/>
                <w:szCs w:val="14"/>
              </w:rPr>
            </w:pPr>
          </w:p>
          <w:p w14:paraId="26D2FB91"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9B00A" w14:textId="77777777" w:rsidR="00A23B3E" w:rsidRPr="003A443E" w:rsidRDefault="00A23B3E">
            <w:pPr>
              <w:rPr>
                <w:rFonts w:ascii="Arial" w:hAnsi="Arial" w:cs="Arial"/>
                <w:color w:val="000000"/>
                <w:sz w:val="15"/>
                <w:szCs w:val="15"/>
              </w:rPr>
            </w:pPr>
          </w:p>
          <w:p w14:paraId="19B31241" w14:textId="77777777" w:rsidR="005309A4" w:rsidRPr="003A443E" w:rsidRDefault="00A23B3E" w:rsidP="005309A4">
            <w:pPr>
              <w:jc w:val="both"/>
              <w:rPr>
                <w:rFonts w:ascii="Arial" w:hAnsi="Arial" w:cs="Arial"/>
                <w:color w:val="000000"/>
                <w:sz w:val="14"/>
                <w:szCs w:val="14"/>
              </w:rPr>
            </w:pPr>
            <w:r w:rsidRPr="0030536F">
              <w:rPr>
                <w:rFonts w:ascii="Arial" w:hAnsi="Arial" w:cs="Arial"/>
                <w:color w:val="000000"/>
                <w:sz w:val="14"/>
                <w:szCs w:val="14"/>
              </w:rPr>
              <w:t>[ ] Sì [</w:t>
            </w:r>
            <w:r w:rsidR="009C7B05" w:rsidRPr="0030536F">
              <w:rPr>
                <w:rFonts w:ascii="Arial" w:hAnsi="Arial" w:cs="Arial"/>
                <w:color w:val="000000"/>
                <w:sz w:val="14"/>
                <w:szCs w:val="14"/>
              </w:rPr>
              <w:t xml:space="preserve"> </w:t>
            </w:r>
            <w:r w:rsidRPr="0030536F">
              <w:rPr>
                <w:rFonts w:ascii="Arial" w:hAnsi="Arial" w:cs="Arial"/>
                <w:color w:val="000000"/>
                <w:sz w:val="14"/>
                <w:szCs w:val="14"/>
              </w:rPr>
              <w:t>] No</w:t>
            </w:r>
          </w:p>
          <w:p w14:paraId="05CFF7F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667B87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41C4D87" w14:textId="77777777" w:rsidR="006A5E21" w:rsidRPr="001D3A2B" w:rsidRDefault="006A5E21" w:rsidP="005309A4">
            <w:pPr>
              <w:jc w:val="both"/>
              <w:rPr>
                <w:rFonts w:ascii="Arial" w:hAnsi="Arial" w:cs="Arial"/>
                <w:color w:val="000000"/>
                <w:sz w:val="4"/>
                <w:szCs w:val="4"/>
              </w:rPr>
            </w:pPr>
          </w:p>
          <w:p w14:paraId="6CD6F28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w:t>
            </w:r>
            <w:r w:rsidR="009C7B05">
              <w:rPr>
                <w:rFonts w:ascii="Arial" w:hAnsi="Arial" w:cs="Arial"/>
                <w:color w:val="000000"/>
                <w:sz w:val="14"/>
                <w:szCs w:val="14"/>
              </w:rPr>
              <w:t xml:space="preserve"> </w:t>
            </w:r>
            <w:r w:rsidRPr="003A443E">
              <w:rPr>
                <w:rFonts w:ascii="Arial" w:hAnsi="Arial" w:cs="Arial"/>
                <w:color w:val="000000"/>
                <w:sz w:val="14"/>
                <w:szCs w:val="14"/>
              </w:rPr>
              <w:t>] No</w:t>
            </w:r>
          </w:p>
          <w:p w14:paraId="0D2337F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27534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EB396E0" w14:textId="77777777" w:rsidR="001D3A2B" w:rsidRPr="001D3A2B" w:rsidRDefault="001D3A2B">
            <w:pPr>
              <w:rPr>
                <w:rFonts w:ascii="Arial" w:hAnsi="Arial" w:cs="Arial"/>
                <w:color w:val="000000"/>
                <w:sz w:val="4"/>
                <w:szCs w:val="4"/>
              </w:rPr>
            </w:pPr>
          </w:p>
          <w:p w14:paraId="5AAFEA6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w:t>
            </w:r>
            <w:r w:rsidR="009C7B05">
              <w:rPr>
                <w:rFonts w:ascii="Arial" w:hAnsi="Arial" w:cs="Arial"/>
                <w:color w:val="000000"/>
                <w:sz w:val="14"/>
                <w:szCs w:val="14"/>
              </w:rPr>
              <w:t xml:space="preserve"> </w:t>
            </w:r>
            <w:r w:rsidR="0030536F">
              <w:rPr>
                <w:rFonts w:ascii="Arial" w:hAnsi="Arial" w:cs="Arial"/>
                <w:color w:val="000000"/>
                <w:sz w:val="14"/>
                <w:szCs w:val="14"/>
              </w:rPr>
              <w:t xml:space="preserve"> </w:t>
            </w:r>
            <w:r w:rsidRPr="003A443E">
              <w:rPr>
                <w:rFonts w:ascii="Arial" w:hAnsi="Arial" w:cs="Arial"/>
                <w:color w:val="000000"/>
                <w:sz w:val="14"/>
                <w:szCs w:val="14"/>
              </w:rPr>
              <w:t>] No</w:t>
            </w:r>
            <w:r w:rsidRPr="003A443E">
              <w:rPr>
                <w:rFonts w:ascii="Arial" w:hAnsi="Arial" w:cs="Arial"/>
                <w:color w:val="000000"/>
                <w:sz w:val="14"/>
                <w:szCs w:val="14"/>
              </w:rPr>
              <w:br/>
            </w:r>
          </w:p>
          <w:p w14:paraId="29C0B296" w14:textId="77777777" w:rsidR="00F351F0" w:rsidRPr="003A443E" w:rsidRDefault="00F351F0">
            <w:pPr>
              <w:spacing w:before="0" w:after="0"/>
              <w:ind w:left="284" w:hanging="284"/>
              <w:jc w:val="both"/>
              <w:rPr>
                <w:rFonts w:ascii="Arial" w:hAnsi="Arial" w:cs="Arial"/>
                <w:color w:val="000000"/>
                <w:sz w:val="14"/>
                <w:szCs w:val="14"/>
              </w:rPr>
            </w:pPr>
          </w:p>
          <w:p w14:paraId="608FE24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AE9C4EC" w14:textId="77777777" w:rsidR="00F351F0" w:rsidRPr="003A443E" w:rsidRDefault="00F351F0">
            <w:pPr>
              <w:rPr>
                <w:rFonts w:ascii="Arial" w:hAnsi="Arial" w:cs="Arial"/>
                <w:color w:val="000000"/>
                <w:sz w:val="14"/>
                <w:szCs w:val="14"/>
              </w:rPr>
            </w:pPr>
          </w:p>
          <w:p w14:paraId="45344B8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w:t>
            </w:r>
            <w:r w:rsidR="0030536F">
              <w:rPr>
                <w:rFonts w:ascii="Arial" w:hAnsi="Arial" w:cs="Arial"/>
                <w:color w:val="000000"/>
                <w:sz w:val="14"/>
                <w:szCs w:val="14"/>
              </w:rPr>
              <w:t xml:space="preserve"> </w:t>
            </w:r>
            <w:r w:rsidR="009C7B05">
              <w:rPr>
                <w:rFonts w:ascii="Arial" w:hAnsi="Arial" w:cs="Arial"/>
                <w:color w:val="000000"/>
                <w:sz w:val="14"/>
                <w:szCs w:val="14"/>
              </w:rPr>
              <w:t xml:space="preserve"> </w:t>
            </w:r>
            <w:r w:rsidRPr="003A443E">
              <w:rPr>
                <w:rFonts w:ascii="Arial" w:hAnsi="Arial" w:cs="Arial"/>
                <w:color w:val="000000"/>
                <w:sz w:val="14"/>
                <w:szCs w:val="14"/>
              </w:rPr>
              <w:t>] No</w:t>
            </w:r>
          </w:p>
          <w:p w14:paraId="02416F6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35C81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ED116B1" w14:textId="77777777" w:rsidR="00A23B3E" w:rsidRPr="003A443E" w:rsidRDefault="00A23B3E">
            <w:pPr>
              <w:rPr>
                <w:rFonts w:ascii="Arial" w:hAnsi="Arial" w:cs="Arial"/>
                <w:color w:val="000000"/>
                <w:sz w:val="14"/>
                <w:szCs w:val="14"/>
              </w:rPr>
            </w:pPr>
          </w:p>
          <w:p w14:paraId="26604BC9"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w:t>
            </w:r>
            <w:r w:rsidR="005B6F06">
              <w:rPr>
                <w:rFonts w:ascii="Arial" w:hAnsi="Arial" w:cs="Arial"/>
                <w:color w:val="000000"/>
                <w:sz w:val="14"/>
                <w:szCs w:val="14"/>
              </w:rPr>
              <w:t xml:space="preserve">  </w:t>
            </w:r>
            <w:r w:rsidRPr="003A443E">
              <w:rPr>
                <w:rFonts w:ascii="Arial" w:hAnsi="Arial" w:cs="Arial"/>
                <w:color w:val="000000"/>
                <w:sz w:val="14"/>
                <w:szCs w:val="14"/>
              </w:rPr>
              <w:t>] No    [</w:t>
            </w:r>
            <w:r w:rsidR="005B6F06">
              <w:rPr>
                <w:rFonts w:ascii="Arial" w:hAnsi="Arial" w:cs="Arial"/>
                <w:color w:val="000000"/>
                <w:sz w:val="14"/>
                <w:szCs w:val="14"/>
              </w:rPr>
              <w:t xml:space="preserve"> </w:t>
            </w:r>
            <w:r w:rsidR="009C7B05">
              <w:rPr>
                <w:rFonts w:ascii="Arial" w:hAnsi="Arial" w:cs="Arial"/>
                <w:color w:val="000000"/>
                <w:sz w:val="14"/>
                <w:szCs w:val="14"/>
              </w:rPr>
              <w:t xml:space="preserve"> </w:t>
            </w:r>
            <w:r w:rsidRPr="003A443E">
              <w:rPr>
                <w:rFonts w:ascii="Arial" w:hAnsi="Arial" w:cs="Arial"/>
                <w:color w:val="000000"/>
                <w:sz w:val="14"/>
                <w:szCs w:val="14"/>
              </w:rPr>
              <w:t>]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7481C6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477B3EE" w14:textId="77777777" w:rsidR="00A23B3E" w:rsidRPr="005B6F06" w:rsidRDefault="00A23B3E" w:rsidP="005B6F06">
            <w:pPr>
              <w:jc w:val="both"/>
              <w:rPr>
                <w:rFonts w:ascii="Arial" w:hAnsi="Arial" w:cs="Arial"/>
                <w:color w:val="000000"/>
                <w:sz w:val="14"/>
                <w:szCs w:val="14"/>
                <w:highlight w:val="yellow"/>
              </w:rPr>
            </w:pPr>
            <w:r w:rsidRPr="005B6F06">
              <w:rPr>
                <w:rFonts w:ascii="Arial" w:hAnsi="Arial" w:cs="Arial"/>
                <w:color w:val="000000"/>
                <w:sz w:val="14"/>
                <w:szCs w:val="14"/>
                <w:highlight w:val="yellow"/>
              </w:rPr>
              <w:t xml:space="preserve">Nel caso in cui l’operatore non </w:t>
            </w:r>
            <w:r w:rsidR="005B6F06" w:rsidRPr="005B6F06">
              <w:rPr>
                <w:rFonts w:ascii="Arial" w:hAnsi="Arial" w:cs="Arial"/>
                <w:color w:val="000000"/>
                <w:sz w:val="14"/>
                <w:szCs w:val="14"/>
                <w:highlight w:val="yellow"/>
              </w:rPr>
              <w:t>fosse</w:t>
            </w:r>
            <w:r w:rsidRPr="005B6F06">
              <w:rPr>
                <w:rFonts w:ascii="Arial" w:hAnsi="Arial" w:cs="Arial"/>
                <w:color w:val="000000"/>
                <w:sz w:val="14"/>
                <w:szCs w:val="14"/>
                <w:highlight w:val="yellow"/>
              </w:rPr>
              <w:t xml:space="preserve"> tenuto alla disciplina legge 68/199</w:t>
            </w:r>
            <w:r w:rsidR="00F51F37" w:rsidRPr="005B6F06">
              <w:rPr>
                <w:rFonts w:ascii="Arial" w:hAnsi="Arial" w:cs="Arial"/>
                <w:color w:val="000000"/>
                <w:sz w:val="14"/>
                <w:szCs w:val="14"/>
                <w:highlight w:val="yellow"/>
              </w:rPr>
              <w:t>9</w:t>
            </w:r>
            <w:r w:rsidRPr="005B6F06">
              <w:rPr>
                <w:rFonts w:ascii="Arial" w:hAnsi="Arial" w:cs="Arial"/>
                <w:color w:val="000000"/>
                <w:sz w:val="14"/>
                <w:szCs w:val="14"/>
                <w:highlight w:val="yellow"/>
              </w:rPr>
              <w:t xml:space="preserve"> indicare le motivazioni:</w:t>
            </w:r>
          </w:p>
          <w:p w14:paraId="7F3E709F" w14:textId="77777777" w:rsidR="00A23B3E" w:rsidRPr="003A443E" w:rsidRDefault="00A23B3E">
            <w:pPr>
              <w:rPr>
                <w:rFonts w:ascii="Arial" w:hAnsi="Arial" w:cs="Arial"/>
                <w:color w:val="000000"/>
                <w:sz w:val="14"/>
                <w:szCs w:val="14"/>
              </w:rPr>
            </w:pPr>
            <w:r w:rsidRPr="005B6F06">
              <w:rPr>
                <w:rFonts w:ascii="Arial" w:hAnsi="Arial" w:cs="Arial"/>
                <w:color w:val="000000"/>
                <w:sz w:val="14"/>
                <w:szCs w:val="14"/>
                <w:highlight w:val="yellow"/>
              </w:rPr>
              <w:t>(numero dipendenti e/o</w:t>
            </w:r>
            <w:r w:rsidR="008F12E6" w:rsidRPr="005B6F06">
              <w:rPr>
                <w:rFonts w:ascii="Arial" w:hAnsi="Arial" w:cs="Arial"/>
                <w:color w:val="000000"/>
                <w:sz w:val="14"/>
                <w:szCs w:val="14"/>
                <w:highlight w:val="yellow"/>
              </w:rPr>
              <w:t xml:space="preserve"> altro ) [………..…][……….…][……….…]</w:t>
            </w:r>
          </w:p>
          <w:p w14:paraId="197388B0" w14:textId="77777777" w:rsidR="006A5E21" w:rsidRPr="001D3A2B" w:rsidRDefault="006A5E21">
            <w:pPr>
              <w:rPr>
                <w:rFonts w:ascii="Arial" w:hAnsi="Arial" w:cs="Arial"/>
                <w:color w:val="000000"/>
                <w:sz w:val="4"/>
                <w:szCs w:val="4"/>
              </w:rPr>
            </w:pPr>
          </w:p>
          <w:p w14:paraId="004F846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w:t>
            </w:r>
            <w:r w:rsidR="009C7B05">
              <w:rPr>
                <w:rFonts w:ascii="Arial" w:hAnsi="Arial" w:cs="Arial"/>
                <w:color w:val="000000"/>
                <w:sz w:val="14"/>
                <w:szCs w:val="14"/>
              </w:rPr>
              <w:t xml:space="preserve"> </w:t>
            </w:r>
            <w:r w:rsidRPr="003A443E">
              <w:rPr>
                <w:rFonts w:ascii="Arial" w:hAnsi="Arial" w:cs="Arial"/>
                <w:color w:val="000000"/>
                <w:sz w:val="14"/>
                <w:szCs w:val="14"/>
              </w:rPr>
              <w:t>] No</w:t>
            </w:r>
          </w:p>
          <w:p w14:paraId="059753AA" w14:textId="77777777" w:rsidR="00A23B3E" w:rsidRPr="003A443E" w:rsidRDefault="00A23B3E">
            <w:pPr>
              <w:rPr>
                <w:rFonts w:ascii="Arial" w:hAnsi="Arial" w:cs="Arial"/>
                <w:color w:val="000000"/>
                <w:sz w:val="14"/>
                <w:szCs w:val="14"/>
              </w:rPr>
            </w:pPr>
          </w:p>
          <w:p w14:paraId="197157FC" w14:textId="77777777" w:rsidR="00A23B3E" w:rsidRPr="003A443E" w:rsidRDefault="00A23B3E">
            <w:pPr>
              <w:rPr>
                <w:rFonts w:ascii="Arial" w:hAnsi="Arial" w:cs="Arial"/>
                <w:color w:val="000000"/>
              </w:rPr>
            </w:pPr>
          </w:p>
          <w:p w14:paraId="2C491B6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0BAC07B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1B0741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961B96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512AB4A" w14:textId="77777777" w:rsidR="001D3A2B" w:rsidRDefault="001D3A2B">
            <w:pPr>
              <w:rPr>
                <w:rFonts w:ascii="Arial" w:hAnsi="Arial" w:cs="Arial"/>
                <w:color w:val="000000"/>
                <w:sz w:val="14"/>
                <w:szCs w:val="14"/>
              </w:rPr>
            </w:pPr>
          </w:p>
          <w:p w14:paraId="78420DEC"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1BD0B9ED" w14:textId="77777777" w:rsidTr="005B6F06">
        <w:trPr>
          <w:trHeight w:val="158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B8CE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w:t>
            </w:r>
            <w:r w:rsidR="00D97F82">
              <w:rPr>
                <w:rFonts w:ascii="Arial" w:hAnsi="Arial" w:cs="Arial"/>
                <w:color w:val="000000"/>
                <w:sz w:val="14"/>
                <w:szCs w:val="14"/>
              </w:rPr>
              <w:t xml:space="preserve"> </w:t>
            </w:r>
            <w:r w:rsidRPr="003A443E">
              <w:rPr>
                <w:rFonts w:ascii="Arial" w:hAnsi="Arial" w:cs="Arial"/>
                <w:color w:val="000000"/>
                <w:sz w:val="14"/>
                <w:szCs w:val="14"/>
              </w:rPr>
              <w:t>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94D1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w:t>
            </w:r>
            <w:r w:rsidR="009C7B05">
              <w:rPr>
                <w:rFonts w:ascii="Arial" w:hAnsi="Arial" w:cs="Arial"/>
                <w:color w:val="000000"/>
                <w:sz w:val="15"/>
                <w:szCs w:val="15"/>
              </w:rPr>
              <w:t xml:space="preserve"> </w:t>
            </w:r>
            <w:r w:rsidRPr="003A443E">
              <w:rPr>
                <w:rFonts w:ascii="Arial" w:hAnsi="Arial" w:cs="Arial"/>
                <w:color w:val="000000"/>
                <w:sz w:val="15"/>
                <w:szCs w:val="15"/>
              </w:rPr>
              <w:t>] No</w:t>
            </w:r>
          </w:p>
          <w:p w14:paraId="4BAF36A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1798C5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09DE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9FB4EF" w14:textId="77777777" w:rsidR="00A23B3E" w:rsidRDefault="00A23B3E" w:rsidP="00C427DB">
      <w:pPr>
        <w:jc w:val="center"/>
        <w:rPr>
          <w:rFonts w:ascii="Arial" w:hAnsi="Arial" w:cs="Arial"/>
          <w:sz w:val="17"/>
          <w:szCs w:val="17"/>
        </w:rPr>
      </w:pPr>
      <w:r>
        <w:rPr>
          <w:sz w:val="18"/>
          <w:szCs w:val="18"/>
        </w:rPr>
        <w:t>Parte IV: Criteri di selezione</w:t>
      </w:r>
    </w:p>
    <w:p w14:paraId="01ED0873" w14:textId="77777777" w:rsidR="00A23B3E" w:rsidRDefault="00A23B3E">
      <w:pPr>
        <w:spacing w:before="0" w:after="0"/>
        <w:rPr>
          <w:rFonts w:ascii="Arial" w:hAnsi="Arial" w:cs="Arial"/>
          <w:sz w:val="17"/>
          <w:szCs w:val="17"/>
        </w:rPr>
      </w:pPr>
    </w:p>
    <w:p w14:paraId="7D69CC2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ECA3D6D" w14:textId="77777777" w:rsidR="00A23B3E" w:rsidRPr="00DE4996" w:rsidRDefault="00A23B3E">
      <w:pPr>
        <w:spacing w:before="0" w:after="0"/>
        <w:rPr>
          <w:rFonts w:ascii="Arial" w:hAnsi="Arial" w:cs="Arial"/>
          <w:sz w:val="16"/>
          <w:szCs w:val="16"/>
        </w:rPr>
      </w:pPr>
    </w:p>
    <w:p w14:paraId="0FA36B2C" w14:textId="77777777" w:rsidR="00A23B3E" w:rsidRDefault="00A23B3E" w:rsidP="0055135F">
      <w:pPr>
        <w:pStyle w:val="SectionTitle"/>
        <w:spacing w:before="0" w:after="0"/>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B533208" w14:textId="77777777" w:rsidR="00A23B3E" w:rsidRDefault="00A23B3E">
      <w:pPr>
        <w:pStyle w:val="Titolo1"/>
        <w:spacing w:before="0" w:after="0"/>
        <w:rPr>
          <w:sz w:val="16"/>
          <w:szCs w:val="16"/>
        </w:rPr>
      </w:pPr>
    </w:p>
    <w:p w14:paraId="11B3157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C846B4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E4BC87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C56E462" w14:textId="77777777" w:rsidR="00A23B3E" w:rsidRDefault="00A23B3E">
            <w:r>
              <w:rPr>
                <w:rFonts w:ascii="Arial" w:hAnsi="Arial" w:cs="Arial"/>
                <w:b/>
                <w:sz w:val="15"/>
                <w:szCs w:val="15"/>
              </w:rPr>
              <w:t>Risposta</w:t>
            </w:r>
          </w:p>
        </w:tc>
      </w:tr>
      <w:tr w:rsidR="00A23B3E" w14:paraId="300C4C5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1551CC"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EFDD5E" w14:textId="77777777" w:rsidR="00A23B3E" w:rsidRDefault="00A23B3E" w:rsidP="00CE1A75">
            <w:r w:rsidRPr="0030536F">
              <w:rPr>
                <w:rFonts w:ascii="Arial" w:hAnsi="Arial" w:cs="Arial"/>
                <w:w w:val="0"/>
                <w:sz w:val="15"/>
                <w:szCs w:val="15"/>
              </w:rPr>
              <w:t>[</w:t>
            </w:r>
            <w:r w:rsidR="0030536F">
              <w:rPr>
                <w:rFonts w:ascii="Arial" w:hAnsi="Arial" w:cs="Arial"/>
                <w:w w:val="0"/>
                <w:sz w:val="15"/>
                <w:szCs w:val="15"/>
              </w:rPr>
              <w:t xml:space="preserve"> </w:t>
            </w:r>
            <w:r w:rsidRPr="0030536F">
              <w:rPr>
                <w:rFonts w:ascii="Arial" w:hAnsi="Arial" w:cs="Arial"/>
                <w:w w:val="0"/>
                <w:sz w:val="15"/>
                <w:szCs w:val="15"/>
              </w:rPr>
              <w:t>] Sì [ ] No</w:t>
            </w:r>
          </w:p>
        </w:tc>
      </w:tr>
      <w:tr w:rsidR="0052710F" w14:paraId="68A63EB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2D8B24A" w14:textId="77777777" w:rsidR="0052710F" w:rsidRDefault="0052710F" w:rsidP="0052710F">
            <w:pPr>
              <w:rPr>
                <w:rFonts w:ascii="Arial" w:hAnsi="Arial" w:cs="Arial"/>
                <w:sz w:val="15"/>
                <w:szCs w:val="15"/>
              </w:rPr>
            </w:pPr>
            <w:r>
              <w:rPr>
                <w:rFonts w:ascii="Arial" w:hAnsi="Arial" w:cs="Arial"/>
                <w:sz w:val="15"/>
                <w:szCs w:val="15"/>
              </w:rPr>
              <w:t>Allega</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E3CAC2E" w14:textId="77777777" w:rsidR="0052710F" w:rsidRPr="0030536F" w:rsidRDefault="0052710F" w:rsidP="0052710F">
            <w:pPr>
              <w:rPr>
                <w:rFonts w:ascii="Arial" w:hAnsi="Arial" w:cs="Arial"/>
                <w:w w:val="0"/>
                <w:sz w:val="15"/>
                <w:szCs w:val="15"/>
              </w:rPr>
            </w:pPr>
            <w:r w:rsidRPr="003C7EAB">
              <w:rPr>
                <w:rFonts w:ascii="Arial" w:hAnsi="Arial" w:cs="Arial"/>
                <w:w w:val="0"/>
                <w:sz w:val="15"/>
                <w:szCs w:val="15"/>
              </w:rPr>
              <w:t xml:space="preserve">Autocertificazione </w:t>
            </w:r>
            <w:r w:rsidRPr="00261C7E">
              <w:rPr>
                <w:rFonts w:ascii="Arial" w:hAnsi="Arial" w:cs="Arial"/>
                <w:w w:val="0"/>
                <w:sz w:val="15"/>
                <w:szCs w:val="15"/>
              </w:rPr>
              <w:t xml:space="preserve">rilasciata ai sensi del d.P.R. 445/2000 attestante di aver realizzato nel triennio 2017-2018-2019 un fatturato complessivo pari ad euro </w:t>
            </w:r>
            <w:r>
              <w:rPr>
                <w:rFonts w:ascii="Arial" w:hAnsi="Arial" w:cs="Arial"/>
                <w:w w:val="0"/>
                <w:sz w:val="15"/>
                <w:szCs w:val="15"/>
              </w:rPr>
              <w:t>60</w:t>
            </w:r>
            <w:r w:rsidRPr="00261C7E">
              <w:rPr>
                <w:rFonts w:ascii="Arial" w:hAnsi="Arial" w:cs="Arial"/>
                <w:w w:val="0"/>
                <w:sz w:val="15"/>
                <w:szCs w:val="15"/>
              </w:rPr>
              <w:t>.000 in servizi analoghi</w:t>
            </w:r>
            <w:r>
              <w:rPr>
                <w:rFonts w:ascii="Arial" w:hAnsi="Arial" w:cs="Arial"/>
                <w:w w:val="0"/>
                <w:sz w:val="15"/>
                <w:szCs w:val="15"/>
              </w:rPr>
              <w:t>.</w:t>
            </w:r>
          </w:p>
        </w:tc>
      </w:tr>
    </w:tbl>
    <w:p w14:paraId="4CC1FDA7" w14:textId="77777777" w:rsidR="00A23B3E" w:rsidRDefault="00A23B3E">
      <w:pPr>
        <w:pStyle w:val="SectionTitle"/>
        <w:spacing w:after="120"/>
        <w:jc w:val="both"/>
        <w:rPr>
          <w:rFonts w:ascii="Arial" w:hAnsi="Arial" w:cs="Arial"/>
          <w:b w:val="0"/>
          <w:caps/>
          <w:sz w:val="16"/>
          <w:szCs w:val="16"/>
        </w:rPr>
      </w:pPr>
    </w:p>
    <w:p w14:paraId="492CC875" w14:textId="77777777" w:rsidR="00A23B3E" w:rsidRDefault="00A23B3E">
      <w:pPr>
        <w:pStyle w:val="SectionTitle"/>
        <w:pageBreakBefore/>
        <w:spacing w:before="0" w:after="0"/>
        <w:jc w:val="both"/>
        <w:rPr>
          <w:rFonts w:ascii="Arial" w:hAnsi="Arial" w:cs="Arial"/>
          <w:b w:val="0"/>
          <w:caps/>
          <w:sz w:val="15"/>
          <w:szCs w:val="15"/>
        </w:rPr>
      </w:pPr>
    </w:p>
    <w:p w14:paraId="561313B5" w14:textId="77777777" w:rsidR="00A23B3E" w:rsidRDefault="00A23B3E" w:rsidP="00BF74E1">
      <w:pPr>
        <w:pStyle w:val="ChapterTitle"/>
        <w:rPr>
          <w:rFonts w:ascii="Arial" w:hAnsi="Arial" w:cs="Arial"/>
          <w:i/>
          <w:sz w:val="15"/>
          <w:szCs w:val="15"/>
        </w:rPr>
      </w:pPr>
      <w:r>
        <w:rPr>
          <w:sz w:val="19"/>
          <w:szCs w:val="19"/>
        </w:rPr>
        <w:t>Parte VI: Dichiarazioni finali</w:t>
      </w:r>
    </w:p>
    <w:p w14:paraId="34E7F37A"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w:t>
      </w:r>
      <w:r w:rsidR="00B11969">
        <w:rPr>
          <w:rFonts w:ascii="Arial" w:hAnsi="Arial" w:cs="Arial"/>
          <w:i/>
          <w:sz w:val="15"/>
          <w:szCs w:val="15"/>
        </w:rPr>
        <w:t xml:space="preserve"> </w:t>
      </w:r>
      <w:r w:rsidRPr="000953DC">
        <w:rPr>
          <w:rFonts w:ascii="Arial" w:hAnsi="Arial" w:cs="Arial"/>
          <w:i/>
          <w:sz w:val="15"/>
          <w:szCs w:val="15"/>
        </w:rPr>
        <w:t>/</w:t>
      </w:r>
      <w:r w:rsidR="00B11969">
        <w:rPr>
          <w:rFonts w:ascii="Arial" w:hAnsi="Arial" w:cs="Arial"/>
          <w:i/>
          <w:sz w:val="15"/>
          <w:szCs w:val="15"/>
        </w:rPr>
        <w:t xml:space="preserve"> </w:t>
      </w:r>
      <w:r w:rsidRPr="000953DC">
        <w:rPr>
          <w:rFonts w:ascii="Arial" w:hAnsi="Arial" w:cs="Arial"/>
          <w:i/>
          <w:sz w:val="15"/>
          <w:szCs w:val="15"/>
        </w:rPr>
        <w:t xml:space="preserve">I sottoscritti </w:t>
      </w:r>
      <w:r w:rsidR="00B11969">
        <w:rPr>
          <w:rFonts w:ascii="Arial" w:hAnsi="Arial" w:cs="Arial"/>
          <w:i/>
          <w:sz w:val="15"/>
          <w:szCs w:val="15"/>
        </w:rPr>
        <w:t xml:space="preserve">…………………. </w:t>
      </w:r>
      <w:r w:rsidRPr="000953DC">
        <w:rPr>
          <w:rFonts w:ascii="Arial" w:hAnsi="Arial" w:cs="Arial"/>
          <w:i/>
          <w:sz w:val="15"/>
          <w:szCs w:val="15"/>
        </w:rPr>
        <w:t>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174584D"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Ferme restando le dispos</w:t>
      </w:r>
      <w:r w:rsidR="00CD4E60">
        <w:rPr>
          <w:rFonts w:ascii="Arial" w:hAnsi="Arial" w:cs="Arial"/>
          <w:i/>
          <w:color w:val="000000"/>
          <w:sz w:val="15"/>
          <w:szCs w:val="15"/>
        </w:rPr>
        <w:t>izioni degli articoli</w:t>
      </w:r>
      <w:r w:rsidRPr="003A443E">
        <w:rPr>
          <w:rFonts w:ascii="Arial" w:hAnsi="Arial" w:cs="Arial"/>
          <w:i/>
          <w:color w:val="000000"/>
          <w:sz w:val="15"/>
          <w:szCs w:val="15"/>
        </w:rPr>
        <w:t xml:space="preserve">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76C58A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25"/>
      </w:r>
      <w:r w:rsidRPr="000953DC">
        <w:rPr>
          <w:rFonts w:ascii="Arial" w:hAnsi="Arial" w:cs="Arial"/>
          <w:sz w:val="15"/>
          <w:szCs w:val="15"/>
        </w:rPr>
        <w:t>)</w:t>
      </w:r>
      <w:r w:rsidRPr="000953DC">
        <w:rPr>
          <w:rFonts w:ascii="Arial" w:hAnsi="Arial" w:cs="Arial"/>
          <w:i/>
          <w:sz w:val="15"/>
          <w:szCs w:val="15"/>
        </w:rPr>
        <w:t>, oppure</w:t>
      </w:r>
    </w:p>
    <w:p w14:paraId="029251A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26"/>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253D3C7" w14:textId="77777777" w:rsidR="00DF4662" w:rsidRDefault="00A23B3E" w:rsidP="00DF4662">
      <w:pPr>
        <w:jc w:val="both"/>
        <w:rPr>
          <w:rFonts w:ascii="Arial" w:hAnsi="Arial" w:cs="Arial"/>
          <w:i/>
          <w:iCs/>
          <w:sz w:val="14"/>
          <w:szCs w:val="14"/>
        </w:rPr>
      </w:pPr>
      <w:r w:rsidRPr="000953DC">
        <w:rPr>
          <w:rFonts w:ascii="Arial" w:hAnsi="Arial" w:cs="Arial"/>
          <w:i/>
          <w:sz w:val="15"/>
          <w:szCs w:val="15"/>
        </w:rPr>
        <w:t>Il sottoscritto</w:t>
      </w:r>
      <w:r w:rsidR="00B11969">
        <w:rPr>
          <w:rFonts w:ascii="Arial" w:hAnsi="Arial" w:cs="Arial"/>
          <w:i/>
          <w:sz w:val="15"/>
          <w:szCs w:val="15"/>
        </w:rPr>
        <w:t xml:space="preserve"> </w:t>
      </w:r>
      <w:r w:rsidRPr="000953DC">
        <w:rPr>
          <w:rFonts w:ascii="Arial" w:hAnsi="Arial" w:cs="Arial"/>
          <w:i/>
          <w:sz w:val="15"/>
          <w:szCs w:val="15"/>
        </w:rPr>
        <w:t>/</w:t>
      </w:r>
      <w:r w:rsidR="00B11969">
        <w:rPr>
          <w:rFonts w:ascii="Arial" w:hAnsi="Arial" w:cs="Arial"/>
          <w:i/>
          <w:sz w:val="15"/>
          <w:szCs w:val="15"/>
        </w:rPr>
        <w:t xml:space="preserve"> </w:t>
      </w:r>
      <w:r w:rsidRPr="000953DC">
        <w:rPr>
          <w:rFonts w:ascii="Arial" w:hAnsi="Arial" w:cs="Arial"/>
          <w:i/>
          <w:sz w:val="15"/>
          <w:szCs w:val="15"/>
        </w:rPr>
        <w:t xml:space="preserve">I sottoscritti </w:t>
      </w:r>
      <w:r w:rsidR="00B11969">
        <w:rPr>
          <w:rFonts w:ascii="Arial" w:hAnsi="Arial" w:cs="Arial"/>
          <w:i/>
          <w:sz w:val="15"/>
          <w:szCs w:val="15"/>
        </w:rPr>
        <w:t xml:space="preserve">………………….. </w:t>
      </w:r>
      <w:r w:rsidRPr="000953DC">
        <w:rPr>
          <w:rFonts w:ascii="Arial" w:hAnsi="Arial" w:cs="Arial"/>
          <w:i/>
          <w:sz w:val="15"/>
          <w:szCs w:val="15"/>
        </w:rPr>
        <w:t xml:space="preserve">autorizza/autorizzano formalmente </w:t>
      </w:r>
      <w:r w:rsidR="00B11969">
        <w:rPr>
          <w:rFonts w:ascii="Arial" w:hAnsi="Arial" w:cs="Arial"/>
          <w:i/>
          <w:sz w:val="15"/>
          <w:szCs w:val="15"/>
        </w:rPr>
        <w:t>Fondirigenti</w:t>
      </w:r>
      <w:r w:rsidRPr="000953DC">
        <w:rPr>
          <w:rFonts w:ascii="Arial" w:hAnsi="Arial" w:cs="Arial"/>
          <w:i/>
          <w:sz w:val="15"/>
          <w:szCs w:val="15"/>
        </w:rPr>
        <w:t xml:space="preserve"> ad accedere ai documenti complementari alle informazioni, di cui alla parte</w:t>
      </w:r>
      <w:r w:rsidR="00B11969">
        <w:rPr>
          <w:rFonts w:ascii="Arial" w:hAnsi="Arial" w:cs="Arial"/>
          <w:i/>
          <w:sz w:val="15"/>
          <w:szCs w:val="15"/>
        </w:rPr>
        <w:t xml:space="preserve"> II sezione B</w:t>
      </w:r>
      <w:r w:rsidRPr="000953DC">
        <w:rPr>
          <w:rFonts w:ascii="Arial" w:hAnsi="Arial" w:cs="Arial"/>
          <w:i/>
          <w:sz w:val="15"/>
          <w:szCs w:val="15"/>
        </w:rPr>
        <w:t xml:space="preserve"> </w:t>
      </w:r>
      <w:r w:rsidR="00B11969">
        <w:rPr>
          <w:rFonts w:ascii="Arial" w:hAnsi="Arial" w:cs="Arial"/>
          <w:i/>
          <w:sz w:val="15"/>
          <w:szCs w:val="15"/>
        </w:rPr>
        <w:t xml:space="preserve">e IV </w:t>
      </w:r>
      <w:r w:rsidRPr="000953DC">
        <w:rPr>
          <w:rFonts w:ascii="Arial" w:hAnsi="Arial" w:cs="Arial"/>
          <w:i/>
          <w:sz w:val="15"/>
          <w:szCs w:val="15"/>
        </w:rPr>
        <w:t>sezione</w:t>
      </w:r>
      <w:r w:rsidR="00B11969">
        <w:rPr>
          <w:rFonts w:ascii="Arial" w:hAnsi="Arial" w:cs="Arial"/>
          <w:i/>
          <w:sz w:val="15"/>
          <w:szCs w:val="15"/>
        </w:rPr>
        <w:t xml:space="preserve"> D </w:t>
      </w:r>
      <w:r w:rsidRPr="000953DC">
        <w:rPr>
          <w:rFonts w:ascii="Arial" w:hAnsi="Arial" w:cs="Arial"/>
          <w:i/>
          <w:sz w:val="15"/>
          <w:szCs w:val="15"/>
        </w:rPr>
        <w:t>punto</w:t>
      </w:r>
      <w:r w:rsidR="00B11969">
        <w:rPr>
          <w:rFonts w:ascii="Arial" w:hAnsi="Arial" w:cs="Arial"/>
          <w:i/>
          <w:sz w:val="15"/>
          <w:szCs w:val="15"/>
        </w:rPr>
        <w:t xml:space="preserve"> 4</w:t>
      </w:r>
      <w:r w:rsidRPr="000953DC">
        <w:rPr>
          <w:rFonts w:ascii="Arial" w:hAnsi="Arial" w:cs="Arial"/>
          <w:i/>
          <w:sz w:val="15"/>
          <w:szCs w:val="15"/>
        </w:rPr>
        <w:t xml:space="preserve"> del presente documento di gara unico europeo, ai fini della</w:t>
      </w:r>
      <w:r w:rsidR="0015043F">
        <w:rPr>
          <w:rFonts w:ascii="Arial" w:hAnsi="Arial" w:cs="Arial"/>
          <w:sz w:val="15"/>
          <w:szCs w:val="15"/>
        </w:rPr>
        <w:t xml:space="preserve"> </w:t>
      </w:r>
      <w:r w:rsidR="0015043F" w:rsidRPr="0015043F">
        <w:rPr>
          <w:rFonts w:ascii="Arial" w:hAnsi="Arial" w:cs="Arial"/>
          <w:i/>
          <w:sz w:val="15"/>
          <w:szCs w:val="15"/>
        </w:rPr>
        <w:t xml:space="preserve">procedura aperta di affidamento </w:t>
      </w:r>
      <w:r w:rsidR="005B6F06" w:rsidRPr="005B6F06">
        <w:rPr>
          <w:rFonts w:ascii="Arial" w:hAnsi="Arial" w:cs="Arial"/>
          <w:bCs/>
          <w:i/>
          <w:iCs/>
          <w:sz w:val="14"/>
          <w:szCs w:val="14"/>
        </w:rPr>
        <w:t xml:space="preserve">ai sensi degli artt. 36, comma 2, lett. a) e 9 e 60 d. lgs. 50/2016 s.m.i., di un contratto di appalto </w:t>
      </w:r>
      <w:r w:rsidR="00DF4662" w:rsidRPr="00DF4662">
        <w:rPr>
          <w:rFonts w:ascii="Arial" w:hAnsi="Arial" w:cs="Arial"/>
          <w:i/>
          <w:iCs/>
          <w:sz w:val="14"/>
          <w:szCs w:val="14"/>
        </w:rPr>
        <w:t xml:space="preserve"> finalizzato all’analisi della readiness territoriale per l’open innovation</w:t>
      </w:r>
      <w:r w:rsidR="00DF4662">
        <w:rPr>
          <w:rFonts w:ascii="Arial" w:hAnsi="Arial" w:cs="Arial"/>
          <w:i/>
          <w:iCs/>
          <w:sz w:val="14"/>
          <w:szCs w:val="14"/>
        </w:rPr>
        <w:t>.</w:t>
      </w:r>
    </w:p>
    <w:p w14:paraId="24F05E27" w14:textId="77777777" w:rsidR="000A7B33" w:rsidRDefault="00A438AA" w:rsidP="00DF4662">
      <w:pPr>
        <w:jc w:val="both"/>
      </w:pPr>
      <w:r>
        <w:rPr>
          <w:rFonts w:ascii="Arial" w:hAnsi="Arial" w:cs="Arial"/>
          <w:sz w:val="14"/>
          <w:szCs w:val="14"/>
        </w:rPr>
        <w:t xml:space="preserve">Data, luogo, </w:t>
      </w:r>
      <w:r w:rsidR="00A23B3E" w:rsidRPr="00BF74E1">
        <w:rPr>
          <w:rFonts w:ascii="Arial" w:hAnsi="Arial" w:cs="Arial"/>
          <w:sz w:val="14"/>
          <w:szCs w:val="14"/>
        </w:rPr>
        <w:t xml:space="preserve"> </w:t>
      </w:r>
      <w:r w:rsidR="005B6F06">
        <w:rPr>
          <w:rFonts w:ascii="Arial" w:hAnsi="Arial" w:cs="Arial"/>
          <w:sz w:val="14"/>
          <w:szCs w:val="14"/>
        </w:rPr>
        <w:tab/>
      </w:r>
      <w:r w:rsidR="005B6F06">
        <w:rPr>
          <w:rFonts w:ascii="Arial" w:hAnsi="Arial" w:cs="Arial"/>
          <w:sz w:val="14"/>
          <w:szCs w:val="14"/>
        </w:rPr>
        <w:tab/>
      </w:r>
      <w:r w:rsidR="005B6F06">
        <w:rPr>
          <w:rFonts w:ascii="Arial" w:hAnsi="Arial" w:cs="Arial"/>
          <w:sz w:val="14"/>
          <w:szCs w:val="14"/>
        </w:rPr>
        <w:tab/>
      </w:r>
      <w:r w:rsidR="005B6F06">
        <w:rPr>
          <w:rFonts w:ascii="Arial" w:hAnsi="Arial" w:cs="Arial"/>
          <w:sz w:val="14"/>
          <w:szCs w:val="14"/>
        </w:rPr>
        <w:tab/>
      </w:r>
      <w:r w:rsidR="005B6F06">
        <w:rPr>
          <w:rFonts w:ascii="Arial" w:hAnsi="Arial" w:cs="Arial"/>
          <w:sz w:val="14"/>
          <w:szCs w:val="14"/>
        </w:rPr>
        <w:tab/>
      </w:r>
      <w:r w:rsidR="005B6F06">
        <w:rPr>
          <w:rFonts w:ascii="Arial" w:hAnsi="Arial" w:cs="Arial"/>
          <w:sz w:val="14"/>
          <w:szCs w:val="14"/>
        </w:rPr>
        <w:tab/>
      </w:r>
      <w:r w:rsidR="005B6F06">
        <w:rPr>
          <w:rFonts w:ascii="Arial" w:hAnsi="Arial" w:cs="Arial"/>
          <w:sz w:val="14"/>
          <w:szCs w:val="14"/>
        </w:rPr>
        <w:tab/>
      </w:r>
      <w:r w:rsidR="005B6F06">
        <w:rPr>
          <w:rFonts w:ascii="Arial" w:hAnsi="Arial" w:cs="Arial"/>
          <w:sz w:val="14"/>
          <w:szCs w:val="14"/>
        </w:rPr>
        <w:tab/>
      </w:r>
      <w:r w:rsidR="005B6F06">
        <w:rPr>
          <w:rFonts w:ascii="Arial" w:hAnsi="Arial" w:cs="Arial"/>
          <w:sz w:val="14"/>
          <w:szCs w:val="14"/>
        </w:rPr>
        <w:tab/>
      </w:r>
      <w:r w:rsidR="00A23B3E" w:rsidRPr="00BF74E1">
        <w:rPr>
          <w:rFonts w:ascii="Arial" w:hAnsi="Arial" w:cs="Arial"/>
          <w:sz w:val="14"/>
          <w:szCs w:val="14"/>
        </w:rPr>
        <w:t xml:space="preserve">firma/firme: </w:t>
      </w:r>
    </w:p>
    <w:sectPr w:rsidR="000A7B33" w:rsidSect="0030536F">
      <w:headerReference w:type="even" r:id="rId18"/>
      <w:headerReference w:type="default" r:id="rId19"/>
      <w:footerReference w:type="even" r:id="rId20"/>
      <w:footerReference w:type="default" r:id="rId21"/>
      <w:headerReference w:type="first" r:id="rId22"/>
      <w:footerReference w:type="first" r:id="rId23"/>
      <w:pgSz w:w="12240" w:h="15840"/>
      <w:pgMar w:top="709" w:right="1325" w:bottom="426"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C9503" w14:textId="77777777" w:rsidR="0090162C" w:rsidRDefault="0090162C">
      <w:pPr>
        <w:spacing w:before="0" w:after="0"/>
      </w:pPr>
      <w:r>
        <w:separator/>
      </w:r>
    </w:p>
  </w:endnote>
  <w:endnote w:type="continuationSeparator" w:id="0">
    <w:p w14:paraId="4231384F" w14:textId="77777777" w:rsidR="0090162C" w:rsidRDefault="009016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DejaVuSerif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E8D9" w14:textId="77777777" w:rsidR="00A63A8F" w:rsidRDefault="00A63A8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1093" w14:textId="77777777" w:rsidR="0061261E" w:rsidRPr="00D509A5" w:rsidRDefault="0061261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5043F">
      <w:rPr>
        <w:rFonts w:ascii="Calibri" w:hAnsi="Calibri"/>
        <w:noProof/>
        <w:sz w:val="20"/>
        <w:szCs w:val="20"/>
      </w:rPr>
      <w:t>11</w:t>
    </w:r>
    <w:r w:rsidRPr="00D509A5">
      <w:rPr>
        <w:rFonts w:ascii="Calibri" w:hAnsi="Calibri"/>
        <w:sz w:val="20"/>
        <w:szCs w:val="20"/>
      </w:rPr>
      <w:fldChar w:fldCharType="end"/>
    </w:r>
  </w:p>
  <w:p w14:paraId="6D3FB9C8" w14:textId="77777777" w:rsidR="0061261E" w:rsidRDefault="00612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3DC61" w14:textId="77777777" w:rsidR="00A63A8F" w:rsidRDefault="00A63A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8B504" w14:textId="77777777" w:rsidR="0090162C" w:rsidRDefault="0090162C">
      <w:pPr>
        <w:spacing w:before="0" w:after="0"/>
      </w:pPr>
      <w:r>
        <w:separator/>
      </w:r>
    </w:p>
  </w:footnote>
  <w:footnote w:type="continuationSeparator" w:id="0">
    <w:p w14:paraId="101A7582" w14:textId="77777777" w:rsidR="0090162C" w:rsidRDefault="0090162C">
      <w:pPr>
        <w:spacing w:before="0" w:after="0"/>
      </w:pPr>
      <w:r>
        <w:continuationSeparator/>
      </w:r>
    </w:p>
  </w:footnote>
  <w:footnote w:id="1">
    <w:p w14:paraId="71D6DAB9" w14:textId="77777777" w:rsidR="0061261E" w:rsidRPr="001F35A9" w:rsidRDefault="0061261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A91E15E" w14:textId="77777777" w:rsidR="0061261E" w:rsidRPr="001F35A9" w:rsidRDefault="0061261E"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97FBE39" w14:textId="77777777" w:rsidR="0061261E" w:rsidRPr="001F35A9" w:rsidRDefault="0061261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4B159D7" w14:textId="77777777" w:rsidR="0061261E" w:rsidRPr="001F35A9" w:rsidRDefault="0061261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2D04B5F" w14:textId="77777777" w:rsidR="0061261E" w:rsidRPr="001F35A9" w:rsidRDefault="006126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BE8532D" w14:textId="77777777" w:rsidR="0061261E" w:rsidRPr="001F35A9" w:rsidRDefault="0061261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ACBD31F" w14:textId="77777777" w:rsidR="0061261E" w:rsidRPr="001F35A9" w:rsidRDefault="0061261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86F03B5" w14:textId="77777777" w:rsidR="0061261E" w:rsidRPr="001F35A9" w:rsidRDefault="0061261E"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5EE207B" w14:textId="77777777" w:rsidR="0061261E" w:rsidRPr="001F35A9" w:rsidRDefault="0061261E"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B60CD7A" w14:textId="77777777" w:rsidR="0061261E" w:rsidRPr="001F35A9" w:rsidRDefault="0061261E"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BB77D09" w14:textId="77777777" w:rsidR="0061261E" w:rsidRPr="001F35A9" w:rsidRDefault="006126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944B98D" w14:textId="77777777" w:rsidR="0061261E" w:rsidRPr="001F35A9" w:rsidRDefault="0061261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C8F5D04" w14:textId="77777777" w:rsidR="0061261E" w:rsidRPr="001F35A9" w:rsidRDefault="0061261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14:paraId="02F059F8" w14:textId="77777777" w:rsidR="0061261E" w:rsidRPr="003E60D1" w:rsidRDefault="006126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59B827B4" w14:textId="77777777" w:rsidR="0061261E" w:rsidRPr="003E60D1" w:rsidRDefault="006126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14:paraId="08D80F78" w14:textId="77777777" w:rsidR="0061261E" w:rsidRPr="003E60D1" w:rsidRDefault="006126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14:paraId="63D6285D" w14:textId="77777777" w:rsidR="0061261E" w:rsidRPr="003E60D1" w:rsidRDefault="006126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14:paraId="29D75359" w14:textId="77777777" w:rsidR="0061261E" w:rsidRPr="003E60D1" w:rsidRDefault="0061261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14:paraId="44A555D3" w14:textId="77777777" w:rsidR="0061261E" w:rsidRPr="003E60D1" w:rsidRDefault="0061261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14:paraId="15DA46FD" w14:textId="77777777" w:rsidR="0061261E" w:rsidRPr="003E60D1" w:rsidRDefault="0061261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14:paraId="71E20863" w14:textId="77777777" w:rsidR="0061261E" w:rsidRPr="003E60D1" w:rsidRDefault="0061261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14:paraId="0768ABD0" w14:textId="77777777" w:rsidR="0061261E" w:rsidRPr="003E60D1" w:rsidRDefault="0061261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14:paraId="55940920" w14:textId="77777777" w:rsidR="0061261E" w:rsidRPr="003E60D1" w:rsidRDefault="006126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2B2F042B" w14:textId="77777777" w:rsidR="0061261E" w:rsidRPr="003E60D1" w:rsidRDefault="0061261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45BF9C8B" w14:textId="77777777" w:rsidR="0061261E" w:rsidRPr="003E60D1" w:rsidRDefault="0061261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A438AA">
        <w:rPr>
          <w:rFonts w:ascii="Arial" w:hAnsi="Arial" w:cs="Arial"/>
          <w:sz w:val="12"/>
          <w:szCs w:val="12"/>
        </w:rPr>
        <w:t>Cf</w:t>
      </w:r>
      <w:r w:rsidRPr="003E60D1">
        <w:rPr>
          <w:rFonts w:ascii="Arial" w:hAnsi="Arial" w:cs="Arial"/>
          <w:sz w:val="12"/>
          <w:szCs w:val="12"/>
        </w:rPr>
        <w:t>r., ove applicabile, il diritto nazionale, l'avviso o bando pertinente o i documenti di gara.</w:t>
      </w:r>
    </w:p>
  </w:footnote>
  <w:footnote w:id="23">
    <w:p w14:paraId="62E55FCE" w14:textId="77777777" w:rsidR="0061261E" w:rsidRPr="003E60D1" w:rsidRDefault="0061261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 xml:space="preserve"> </w:t>
      </w:r>
      <w:r>
        <w:rPr>
          <w:rFonts w:ascii="Arial" w:hAnsi="Arial" w:cs="Arial"/>
          <w:b/>
          <w:sz w:val="12"/>
          <w:szCs w:val="12"/>
        </w:rPr>
        <w:t xml:space="preserve"> </w:t>
      </w:r>
      <w:r w:rsidRPr="003E60D1">
        <w:rPr>
          <w:rFonts w:ascii="Arial" w:hAnsi="Arial" w:cs="Arial"/>
          <w:b/>
          <w:sz w:val="12"/>
          <w:szCs w:val="12"/>
        </w:rPr>
        <w:t>Come indicato nel diritto nazionale, nell'avviso o bando pertinente o nei documenti di gara.</w:t>
      </w:r>
    </w:p>
  </w:footnote>
  <w:footnote w:id="24">
    <w:p w14:paraId="14993D7A" w14:textId="77777777" w:rsidR="0061261E" w:rsidRPr="00BF74E1" w:rsidRDefault="0061261E" w:rsidP="003E60D1">
      <w:pPr>
        <w:rPr>
          <w:sz w:val="14"/>
          <w:szCs w:val="14"/>
        </w:rPr>
      </w:pPr>
      <w:r w:rsidRPr="00A438AA">
        <w:rPr>
          <w:rStyle w:val="Caratterenotaapidipagina"/>
          <w:rFonts w:ascii="Arial" w:hAnsi="Arial"/>
          <w:sz w:val="12"/>
          <w:szCs w:val="12"/>
          <w:vertAlign w:val="superscript"/>
        </w:rPr>
        <w:t>(</w:t>
      </w:r>
      <w:r w:rsidRPr="00A438AA">
        <w:rPr>
          <w:rStyle w:val="Caratterenotaapidipagina"/>
          <w:rFonts w:ascii="Arial" w:hAnsi="Arial"/>
          <w:sz w:val="12"/>
          <w:szCs w:val="12"/>
          <w:vertAlign w:val="superscript"/>
        </w:rPr>
        <w:footnoteRef/>
      </w:r>
      <w:r w:rsidRPr="00A438AA">
        <w:rPr>
          <w:rStyle w:val="Caratterenotaapidipagina"/>
          <w:rFonts w:ascii="Arial" w:hAnsi="Arial"/>
          <w:sz w:val="12"/>
          <w:szCs w:val="12"/>
          <w:vertAlign w:val="superscript"/>
        </w:rPr>
        <w:t>)</w:t>
      </w:r>
      <w:r>
        <w:rPr>
          <w:sz w:val="14"/>
          <w:szCs w:val="14"/>
        </w:rPr>
        <w:t xml:space="preserve"> </w:t>
      </w:r>
      <w:r w:rsidRPr="00A438AA">
        <w:rPr>
          <w:rFonts w:ascii="Arial" w:hAnsi="Arial" w:cs="Arial"/>
          <w:sz w:val="12"/>
          <w:szCs w:val="12"/>
        </w:rPr>
        <w:t>Ripetere tante volte quanto necessario.</w:t>
      </w:r>
    </w:p>
  </w:footnote>
  <w:footnote w:id="25">
    <w:p w14:paraId="55D82A6A" w14:textId="77777777" w:rsidR="0061261E" w:rsidRPr="003E60D1" w:rsidRDefault="0061261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6">
    <w:p w14:paraId="60E00E15" w14:textId="77777777" w:rsidR="0061261E" w:rsidRPr="003E60D1" w:rsidRDefault="0061261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1A19" w14:textId="77777777" w:rsidR="00A63A8F" w:rsidRDefault="00A63A8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6BCA" w14:textId="77777777" w:rsidR="00A63A8F" w:rsidRDefault="00A63A8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A417" w14:textId="77777777" w:rsidR="00A63A8F" w:rsidRDefault="00A63A8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2B84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5"/>
    <w:multiLevelType w:val="multilevel"/>
    <w:tmpl w:val="00000005"/>
    <w:name w:val="WWNum5"/>
    <w:lvl w:ilvl="0">
      <w:start w:val="1"/>
      <w:numFmt w:val="lowerLetter"/>
      <w:lvlText w:val="%1)"/>
      <w:lvlJc w:val="left"/>
      <w:pPr>
        <w:tabs>
          <w:tab w:val="num" w:pos="425"/>
        </w:tabs>
        <w:ind w:left="785" w:hanging="360"/>
      </w:pPr>
    </w:lvl>
    <w:lvl w:ilvl="1">
      <w:start w:val="1"/>
      <w:numFmt w:val="lowerLetter"/>
      <w:lvlText w:val="%2."/>
      <w:lvlJc w:val="left"/>
      <w:pPr>
        <w:tabs>
          <w:tab w:val="num" w:pos="425"/>
        </w:tabs>
        <w:ind w:left="1505" w:hanging="360"/>
      </w:pPr>
    </w:lvl>
    <w:lvl w:ilvl="2">
      <w:start w:val="1"/>
      <w:numFmt w:val="lowerRoman"/>
      <w:lvlText w:val="%3."/>
      <w:lvlJc w:val="right"/>
      <w:pPr>
        <w:tabs>
          <w:tab w:val="num" w:pos="425"/>
        </w:tabs>
        <w:ind w:left="2225" w:hanging="180"/>
      </w:pPr>
    </w:lvl>
    <w:lvl w:ilvl="3">
      <w:start w:val="1"/>
      <w:numFmt w:val="decimal"/>
      <w:lvlText w:val="%4."/>
      <w:lvlJc w:val="left"/>
      <w:pPr>
        <w:tabs>
          <w:tab w:val="num" w:pos="425"/>
        </w:tabs>
        <w:ind w:left="2945" w:hanging="360"/>
      </w:pPr>
    </w:lvl>
    <w:lvl w:ilvl="4">
      <w:start w:val="1"/>
      <w:numFmt w:val="lowerLetter"/>
      <w:lvlText w:val="%5."/>
      <w:lvlJc w:val="left"/>
      <w:pPr>
        <w:tabs>
          <w:tab w:val="num" w:pos="425"/>
        </w:tabs>
        <w:ind w:left="3665" w:hanging="360"/>
      </w:pPr>
    </w:lvl>
    <w:lvl w:ilvl="5">
      <w:start w:val="1"/>
      <w:numFmt w:val="lowerRoman"/>
      <w:lvlText w:val="%6."/>
      <w:lvlJc w:val="right"/>
      <w:pPr>
        <w:tabs>
          <w:tab w:val="num" w:pos="425"/>
        </w:tabs>
        <w:ind w:left="4385" w:hanging="180"/>
      </w:pPr>
    </w:lvl>
    <w:lvl w:ilvl="6">
      <w:start w:val="1"/>
      <w:numFmt w:val="decimal"/>
      <w:lvlText w:val="%7."/>
      <w:lvlJc w:val="left"/>
      <w:pPr>
        <w:tabs>
          <w:tab w:val="num" w:pos="425"/>
        </w:tabs>
        <w:ind w:left="5105" w:hanging="360"/>
      </w:pPr>
    </w:lvl>
    <w:lvl w:ilvl="7">
      <w:start w:val="1"/>
      <w:numFmt w:val="lowerLetter"/>
      <w:lvlText w:val="%8."/>
      <w:lvlJc w:val="left"/>
      <w:pPr>
        <w:tabs>
          <w:tab w:val="num" w:pos="425"/>
        </w:tabs>
        <w:ind w:left="5825" w:hanging="360"/>
      </w:pPr>
    </w:lvl>
    <w:lvl w:ilvl="8">
      <w:start w:val="1"/>
      <w:numFmt w:val="lowerRoman"/>
      <w:lvlText w:val="%9."/>
      <w:lvlJc w:val="right"/>
      <w:pPr>
        <w:tabs>
          <w:tab w:val="num" w:pos="425"/>
        </w:tabs>
        <w:ind w:left="6545" w:hanging="180"/>
      </w:pPr>
    </w:lvl>
  </w:abstractNum>
  <w:abstractNum w:abstractNumId="6"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1D60F89"/>
    <w:multiLevelType w:val="hybridMultilevel"/>
    <w:tmpl w:val="67602AA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7"/>
  </w:num>
  <w:num w:numId="17">
    <w:abstractNumId w:val="0"/>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5607"/>
    <w:rsid w:val="00023AC1"/>
    <w:rsid w:val="000576F3"/>
    <w:rsid w:val="000638BD"/>
    <w:rsid w:val="00076DCA"/>
    <w:rsid w:val="000953DC"/>
    <w:rsid w:val="000A7B33"/>
    <w:rsid w:val="000B5314"/>
    <w:rsid w:val="000E5FBC"/>
    <w:rsid w:val="00121BF6"/>
    <w:rsid w:val="0015043F"/>
    <w:rsid w:val="001752F0"/>
    <w:rsid w:val="00196A3B"/>
    <w:rsid w:val="001D3A2B"/>
    <w:rsid w:val="001D56C2"/>
    <w:rsid w:val="001F35A9"/>
    <w:rsid w:val="001F36C1"/>
    <w:rsid w:val="00213DC5"/>
    <w:rsid w:val="00270DA2"/>
    <w:rsid w:val="00284CBC"/>
    <w:rsid w:val="002A21BC"/>
    <w:rsid w:val="002C169E"/>
    <w:rsid w:val="002D50E9"/>
    <w:rsid w:val="002E43BE"/>
    <w:rsid w:val="0030536F"/>
    <w:rsid w:val="00316FAD"/>
    <w:rsid w:val="00324628"/>
    <w:rsid w:val="00350D7E"/>
    <w:rsid w:val="00361475"/>
    <w:rsid w:val="0036728A"/>
    <w:rsid w:val="00384132"/>
    <w:rsid w:val="00393768"/>
    <w:rsid w:val="003A443E"/>
    <w:rsid w:val="003A5552"/>
    <w:rsid w:val="003B3636"/>
    <w:rsid w:val="003E60D1"/>
    <w:rsid w:val="003E7810"/>
    <w:rsid w:val="004159BF"/>
    <w:rsid w:val="004234D1"/>
    <w:rsid w:val="00514755"/>
    <w:rsid w:val="00516CEA"/>
    <w:rsid w:val="0052710F"/>
    <w:rsid w:val="005309A4"/>
    <w:rsid w:val="0055135F"/>
    <w:rsid w:val="00567204"/>
    <w:rsid w:val="0058406C"/>
    <w:rsid w:val="0059277F"/>
    <w:rsid w:val="005B3B08"/>
    <w:rsid w:val="005B6F06"/>
    <w:rsid w:val="005C49E6"/>
    <w:rsid w:val="005D648B"/>
    <w:rsid w:val="005E2955"/>
    <w:rsid w:val="005F2C12"/>
    <w:rsid w:val="0061012C"/>
    <w:rsid w:val="0061235F"/>
    <w:rsid w:val="0061261E"/>
    <w:rsid w:val="00625142"/>
    <w:rsid w:val="00635C8F"/>
    <w:rsid w:val="0064014A"/>
    <w:rsid w:val="006879D2"/>
    <w:rsid w:val="006A5E21"/>
    <w:rsid w:val="006A6969"/>
    <w:rsid w:val="006B430C"/>
    <w:rsid w:val="006B4D39"/>
    <w:rsid w:val="006F3D34"/>
    <w:rsid w:val="00766402"/>
    <w:rsid w:val="007B50B2"/>
    <w:rsid w:val="008154AA"/>
    <w:rsid w:val="00845AE8"/>
    <w:rsid w:val="00860F95"/>
    <w:rsid w:val="0089654F"/>
    <w:rsid w:val="008C734C"/>
    <w:rsid w:val="008E3A62"/>
    <w:rsid w:val="008F12E6"/>
    <w:rsid w:val="00900583"/>
    <w:rsid w:val="0090162C"/>
    <w:rsid w:val="00934658"/>
    <w:rsid w:val="009644B4"/>
    <w:rsid w:val="009B4DAD"/>
    <w:rsid w:val="009C7B05"/>
    <w:rsid w:val="009E204E"/>
    <w:rsid w:val="00A23B3E"/>
    <w:rsid w:val="00A30CBB"/>
    <w:rsid w:val="00A438AA"/>
    <w:rsid w:val="00A46950"/>
    <w:rsid w:val="00A63A8F"/>
    <w:rsid w:val="00AA2252"/>
    <w:rsid w:val="00AA5F93"/>
    <w:rsid w:val="00AA6B50"/>
    <w:rsid w:val="00AE5CFF"/>
    <w:rsid w:val="00B11969"/>
    <w:rsid w:val="00B32C28"/>
    <w:rsid w:val="00B64AE6"/>
    <w:rsid w:val="00B80BA0"/>
    <w:rsid w:val="00B831E9"/>
    <w:rsid w:val="00B91406"/>
    <w:rsid w:val="00BA4F12"/>
    <w:rsid w:val="00BA7F2B"/>
    <w:rsid w:val="00BB116C"/>
    <w:rsid w:val="00BB639E"/>
    <w:rsid w:val="00BC09F5"/>
    <w:rsid w:val="00BF74E1"/>
    <w:rsid w:val="00C03658"/>
    <w:rsid w:val="00C427DB"/>
    <w:rsid w:val="00C47D53"/>
    <w:rsid w:val="00C60A33"/>
    <w:rsid w:val="00C62501"/>
    <w:rsid w:val="00C64D4B"/>
    <w:rsid w:val="00C92169"/>
    <w:rsid w:val="00CA04F3"/>
    <w:rsid w:val="00CC764A"/>
    <w:rsid w:val="00CD2288"/>
    <w:rsid w:val="00CD3E4F"/>
    <w:rsid w:val="00CD4E60"/>
    <w:rsid w:val="00CE1A75"/>
    <w:rsid w:val="00CF449A"/>
    <w:rsid w:val="00D27DB2"/>
    <w:rsid w:val="00D509A5"/>
    <w:rsid w:val="00D64744"/>
    <w:rsid w:val="00D76CF2"/>
    <w:rsid w:val="00D92A41"/>
    <w:rsid w:val="00D93877"/>
    <w:rsid w:val="00D97F82"/>
    <w:rsid w:val="00DA34CB"/>
    <w:rsid w:val="00DA7329"/>
    <w:rsid w:val="00DE4996"/>
    <w:rsid w:val="00DF4662"/>
    <w:rsid w:val="00E0264E"/>
    <w:rsid w:val="00E40192"/>
    <w:rsid w:val="00E64F47"/>
    <w:rsid w:val="00EA7B4E"/>
    <w:rsid w:val="00EB216B"/>
    <w:rsid w:val="00EB45DC"/>
    <w:rsid w:val="00F26DE7"/>
    <w:rsid w:val="00F351F0"/>
    <w:rsid w:val="00F51F37"/>
    <w:rsid w:val="00F575CF"/>
    <w:rsid w:val="00F60A6B"/>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D3785EB"/>
  <w15:chartTrackingRefBased/>
  <w15:docId w15:val="{6F93F8F4-2B7F-442F-9227-003FDF0D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4"/>
      <w:b/>
      <w:bCs/>
      <w:smallCaps/>
      <w:szCs w:val="28"/>
    </w:rPr>
  </w:style>
  <w:style w:type="paragraph" w:styleId="Titolo2">
    <w:name w:val="heading 2"/>
    <w:basedOn w:val="Normale"/>
    <w:qFormat/>
    <w:pPr>
      <w:keepNext/>
      <w:outlineLvl w:val="1"/>
    </w:pPr>
    <w:rPr>
      <w:rFonts w:eastAsia="font464"/>
      <w:b/>
      <w:bCs/>
      <w:szCs w:val="26"/>
    </w:rPr>
  </w:style>
  <w:style w:type="paragraph" w:styleId="Titolo3">
    <w:name w:val="heading 3"/>
    <w:basedOn w:val="Normale"/>
    <w:qFormat/>
    <w:pPr>
      <w:keepNext/>
      <w:outlineLvl w:val="2"/>
    </w:pPr>
    <w:rPr>
      <w:rFonts w:eastAsia="font464"/>
      <w:bCs/>
      <w:i/>
    </w:rPr>
  </w:style>
  <w:style w:type="paragraph" w:styleId="Titolo4">
    <w:name w:val="heading 4"/>
    <w:basedOn w:val="Normale"/>
    <w:qFormat/>
    <w:pPr>
      <w:keepNext/>
      <w:outlineLvl w:val="3"/>
    </w:pPr>
    <w:rPr>
      <w:rFonts w:eastAsia="font464"/>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64" w:hAnsi="Times New Roman" w:cs="Times New Roman"/>
      <w:b/>
      <w:bCs/>
      <w:smallCaps/>
      <w:sz w:val="24"/>
      <w:szCs w:val="28"/>
      <w:lang w:eastAsia="it-IT" w:bidi="it-IT"/>
    </w:rPr>
  </w:style>
  <w:style w:type="character" w:customStyle="1" w:styleId="Titolo2Carattere">
    <w:name w:val="Titolo 2 Carattere"/>
    <w:rPr>
      <w:rFonts w:ascii="Times New Roman" w:eastAsia="font464" w:hAnsi="Times New Roman" w:cs="Times New Roman"/>
      <w:b/>
      <w:bCs/>
      <w:sz w:val="24"/>
      <w:szCs w:val="26"/>
      <w:lang w:eastAsia="it-IT" w:bidi="it-IT"/>
    </w:rPr>
  </w:style>
  <w:style w:type="character" w:customStyle="1" w:styleId="Titolo3Carattere">
    <w:name w:val="Titolo 3 Carattere"/>
    <w:rPr>
      <w:rFonts w:ascii="Times New Roman" w:eastAsia="font464" w:hAnsi="Times New Roman" w:cs="Times New Roman"/>
      <w:bCs/>
      <w:i/>
      <w:sz w:val="24"/>
      <w:lang w:eastAsia="it-IT" w:bidi="it-IT"/>
    </w:rPr>
  </w:style>
  <w:style w:type="character" w:customStyle="1" w:styleId="Titolo4Carattere">
    <w:name w:val="Titolo 4 Carattere"/>
    <w:rPr>
      <w:rFonts w:ascii="Times New Roman" w:eastAsia="font46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styleId="Corpodeltesto">
    <w:name w:val="Corpo del testo"/>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1F36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11079">
      <w:bodyDiv w:val="1"/>
      <w:marLeft w:val="0"/>
      <w:marRight w:val="0"/>
      <w:marTop w:val="0"/>
      <w:marBottom w:val="0"/>
      <w:divBdr>
        <w:top w:val="none" w:sz="0" w:space="0" w:color="auto"/>
        <w:left w:val="none" w:sz="0" w:space="0" w:color="auto"/>
        <w:bottom w:val="none" w:sz="0" w:space="0" w:color="auto"/>
        <w:right w:val="none" w:sz="0" w:space="0" w:color="auto"/>
      </w:divBdr>
    </w:div>
    <w:div w:id="376902057">
      <w:bodyDiv w:val="1"/>
      <w:marLeft w:val="0"/>
      <w:marRight w:val="0"/>
      <w:marTop w:val="0"/>
      <w:marBottom w:val="0"/>
      <w:divBdr>
        <w:top w:val="none" w:sz="0" w:space="0" w:color="auto"/>
        <w:left w:val="none" w:sz="0" w:space="0" w:color="auto"/>
        <w:bottom w:val="none" w:sz="0" w:space="0" w:color="auto"/>
        <w:right w:val="none" w:sz="0" w:space="0" w:color="auto"/>
      </w:divBdr>
    </w:div>
    <w:div w:id="387723316">
      <w:bodyDiv w:val="1"/>
      <w:marLeft w:val="0"/>
      <w:marRight w:val="0"/>
      <w:marTop w:val="0"/>
      <w:marBottom w:val="0"/>
      <w:divBdr>
        <w:top w:val="none" w:sz="0" w:space="0" w:color="auto"/>
        <w:left w:val="none" w:sz="0" w:space="0" w:color="auto"/>
        <w:bottom w:val="none" w:sz="0" w:space="0" w:color="auto"/>
        <w:right w:val="none" w:sz="0" w:space="0" w:color="auto"/>
      </w:divBdr>
    </w:div>
    <w:div w:id="547376808">
      <w:bodyDiv w:val="1"/>
      <w:marLeft w:val="0"/>
      <w:marRight w:val="0"/>
      <w:marTop w:val="0"/>
      <w:marBottom w:val="0"/>
      <w:divBdr>
        <w:top w:val="none" w:sz="0" w:space="0" w:color="auto"/>
        <w:left w:val="none" w:sz="0" w:space="0" w:color="auto"/>
        <w:bottom w:val="none" w:sz="0" w:space="0" w:color="auto"/>
        <w:right w:val="none" w:sz="0" w:space="0" w:color="auto"/>
      </w:divBdr>
    </w:div>
    <w:div w:id="837890467">
      <w:bodyDiv w:val="1"/>
      <w:marLeft w:val="0"/>
      <w:marRight w:val="0"/>
      <w:marTop w:val="0"/>
      <w:marBottom w:val="0"/>
      <w:divBdr>
        <w:top w:val="none" w:sz="0" w:space="0" w:color="auto"/>
        <w:left w:val="none" w:sz="0" w:space="0" w:color="auto"/>
        <w:bottom w:val="none" w:sz="0" w:space="0" w:color="auto"/>
        <w:right w:val="none" w:sz="0" w:space="0" w:color="auto"/>
      </w:divBdr>
    </w:div>
    <w:div w:id="1207638380">
      <w:bodyDiv w:val="1"/>
      <w:marLeft w:val="0"/>
      <w:marRight w:val="0"/>
      <w:marTop w:val="0"/>
      <w:marBottom w:val="0"/>
      <w:divBdr>
        <w:top w:val="none" w:sz="0" w:space="0" w:color="auto"/>
        <w:left w:val="none" w:sz="0" w:space="0" w:color="auto"/>
        <w:bottom w:val="none" w:sz="0" w:space="0" w:color="auto"/>
        <w:right w:val="none" w:sz="0" w:space="0" w:color="auto"/>
      </w:divBdr>
    </w:div>
    <w:div w:id="1976982439">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footer" Target="footer3.xml"/><Relationship Id="rId10" Type="http://schemas.openxmlformats.org/officeDocument/2006/relationships/hyperlink" Target="http://www.bosettiegatti.eu/info/norme/statali/2011_0159.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55ED-3365-41AC-9E56-6E2D9DB32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4117</Words>
  <Characters>23467</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27529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Nicola Mari</dc:creator>
  <cp:keywords/>
  <cp:lastModifiedBy>Nicola Mari</cp:lastModifiedBy>
  <cp:revision>2</cp:revision>
  <cp:lastPrinted>2016-07-15T13:50:00Z</cp:lastPrinted>
  <dcterms:created xsi:type="dcterms:W3CDTF">2020-09-16T15:08:00Z</dcterms:created>
  <dcterms:modified xsi:type="dcterms:W3CDTF">2020-09-16T15:08:00Z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