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F133" w14:textId="77777777" w:rsidR="00A23B3E" w:rsidRDefault="00A23B3E" w:rsidP="00BB116C">
      <w:pPr>
        <w:pStyle w:val="Titolo1"/>
        <w:jc w:val="center"/>
        <w:rPr>
          <w:sz w:val="20"/>
          <w:szCs w:val="20"/>
        </w:rPr>
      </w:pPr>
      <w:bookmarkStart w:id="0" w:name="_GoBack"/>
      <w:bookmarkEnd w:id="0"/>
      <w:r>
        <w:t>Allegato</w:t>
      </w:r>
    </w:p>
    <w:p w14:paraId="039D1BC8" w14:textId="77777777" w:rsidR="00A23B3E" w:rsidRDefault="00A23B3E">
      <w:pPr>
        <w:spacing w:before="0" w:after="0"/>
        <w:rPr>
          <w:sz w:val="20"/>
          <w:szCs w:val="20"/>
        </w:rPr>
      </w:pPr>
    </w:p>
    <w:p w14:paraId="3D3F6A80" w14:textId="77777777" w:rsidR="00A23B3E" w:rsidRDefault="00A23B3E">
      <w:pPr>
        <w:pStyle w:val="Annexetitre"/>
        <w:spacing w:before="0" w:after="0"/>
        <w:jc w:val="both"/>
        <w:rPr>
          <w:caps/>
          <w:sz w:val="16"/>
          <w:szCs w:val="16"/>
          <w:u w:val="none"/>
        </w:rPr>
      </w:pPr>
    </w:p>
    <w:p w14:paraId="44E575BC" w14:textId="77777777" w:rsidR="00A23B3E" w:rsidRDefault="00A23B3E" w:rsidP="00A30CBB">
      <w:pPr>
        <w:pStyle w:val="Annexetitre"/>
        <w:spacing w:before="0" w:after="0"/>
      </w:pPr>
      <w:r>
        <w:rPr>
          <w:caps/>
          <w:sz w:val="16"/>
          <w:szCs w:val="16"/>
          <w:u w:val="none"/>
        </w:rPr>
        <w:t>Modello di formulario peril documento di gara unico europeo (DGUE)</w:t>
      </w:r>
    </w:p>
    <w:p w14:paraId="31E280D8" w14:textId="77777777" w:rsidR="00A23B3E" w:rsidRDefault="00A23B3E" w:rsidP="00FB3543">
      <w:pPr>
        <w:spacing w:before="0" w:after="0"/>
      </w:pPr>
    </w:p>
    <w:p w14:paraId="5975A640"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177BF8B" w14:textId="77777777" w:rsidR="00A23B3E" w:rsidRDefault="00A23B3E">
      <w:pPr>
        <w:spacing w:before="0" w:after="0"/>
      </w:pPr>
    </w:p>
    <w:p w14:paraId="39FBE64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FBD0C4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28CD04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F1E9DB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649452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936E26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99900D5" w14:textId="77777777" w:rsidR="00FB3543" w:rsidRDefault="00FB3543" w:rsidP="00FB3543">
      <w:pPr>
        <w:pStyle w:val="SectionTitle"/>
        <w:spacing w:before="0" w:after="0"/>
        <w:jc w:val="both"/>
        <w:rPr>
          <w:rFonts w:ascii="Arial" w:hAnsi="Arial" w:cs="Arial"/>
          <w:b w:val="0"/>
          <w:caps/>
          <w:sz w:val="16"/>
          <w:szCs w:val="16"/>
        </w:rPr>
      </w:pPr>
    </w:p>
    <w:p w14:paraId="3DC1BCA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C7015C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3FF15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F965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61E95" w14:textId="77777777" w:rsidR="00A23B3E" w:rsidRDefault="00A23B3E">
            <w:r>
              <w:rPr>
                <w:rFonts w:ascii="Arial" w:hAnsi="Arial" w:cs="Arial"/>
                <w:b/>
                <w:sz w:val="14"/>
                <w:szCs w:val="14"/>
              </w:rPr>
              <w:t>Risposta:</w:t>
            </w:r>
          </w:p>
        </w:tc>
      </w:tr>
      <w:tr w:rsidR="00A23B3E" w14:paraId="3940F8F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AF5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E49B167"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79E34" w14:textId="70BCB149" w:rsidR="00A23B3E" w:rsidRPr="003A443E" w:rsidRDefault="007806C4">
            <w:pPr>
              <w:rPr>
                <w:rFonts w:ascii="Arial" w:hAnsi="Arial" w:cs="Arial"/>
                <w:color w:val="000000"/>
                <w:sz w:val="14"/>
                <w:szCs w:val="14"/>
              </w:rPr>
            </w:pPr>
            <w:r>
              <w:rPr>
                <w:rFonts w:ascii="Arial" w:hAnsi="Arial" w:cs="Arial"/>
                <w:color w:val="000000"/>
                <w:sz w:val="14"/>
                <w:szCs w:val="14"/>
              </w:rPr>
              <w:t>FONDIRIGENTI G. TALIERCIO</w:t>
            </w:r>
            <w:r w:rsidR="00A23B3E" w:rsidRPr="003A443E">
              <w:rPr>
                <w:rFonts w:ascii="Arial" w:hAnsi="Arial" w:cs="Arial"/>
                <w:color w:val="000000"/>
                <w:sz w:val="14"/>
                <w:szCs w:val="14"/>
              </w:rPr>
              <w:t xml:space="preserve"> </w:t>
            </w:r>
          </w:p>
          <w:p w14:paraId="36ECE604" w14:textId="6071896C" w:rsidR="00A23B3E" w:rsidRPr="003A443E" w:rsidRDefault="007806C4">
            <w:pPr>
              <w:rPr>
                <w:color w:val="000000"/>
              </w:rPr>
            </w:pPr>
            <w:r w:rsidRPr="007806C4">
              <w:rPr>
                <w:rFonts w:ascii="Arial" w:hAnsi="Arial" w:cs="Arial"/>
                <w:color w:val="000000"/>
                <w:sz w:val="14"/>
                <w:szCs w:val="14"/>
              </w:rPr>
              <w:t>97141810586</w:t>
            </w:r>
            <w:r w:rsidR="00A23B3E" w:rsidRPr="003A443E">
              <w:rPr>
                <w:rFonts w:ascii="Arial" w:hAnsi="Arial" w:cs="Arial"/>
                <w:color w:val="000000"/>
                <w:sz w:val="14"/>
                <w:szCs w:val="14"/>
              </w:rPr>
              <w:t xml:space="preserve"> </w:t>
            </w:r>
          </w:p>
        </w:tc>
      </w:tr>
      <w:tr w:rsidR="00A23B3E" w14:paraId="642F138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C5A4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005E5" w14:textId="77777777" w:rsidR="00A23B3E" w:rsidRDefault="00A23B3E">
            <w:r>
              <w:rPr>
                <w:rFonts w:ascii="Arial" w:hAnsi="Arial" w:cs="Arial"/>
                <w:b/>
                <w:sz w:val="14"/>
                <w:szCs w:val="14"/>
              </w:rPr>
              <w:t>Risposta:</w:t>
            </w:r>
          </w:p>
        </w:tc>
      </w:tr>
      <w:tr w:rsidR="00A23B3E" w14:paraId="2630C78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27F7"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038D3" w14:textId="1690A365" w:rsidR="00A23B3E" w:rsidRDefault="007806C4" w:rsidP="007806C4">
            <w:r w:rsidRPr="007806C4">
              <w:rPr>
                <w:rFonts w:ascii="Arial" w:hAnsi="Arial" w:cs="Arial"/>
                <w:sz w:val="14"/>
                <w:szCs w:val="14"/>
              </w:rPr>
              <w:t>PROCEDURA APERTA PER L’AFFIDAMENTO DEI SERVIZI DI SVI-LUPPO, MANUTENZIONE E GESTIONE DEL SISTEMA INFORMATIVO DI FONDIRIGENTI</w:t>
            </w:r>
            <w:r>
              <w:rPr>
                <w:rFonts w:ascii="Arial" w:hAnsi="Arial" w:cs="Arial"/>
                <w:sz w:val="14"/>
                <w:szCs w:val="14"/>
              </w:rPr>
              <w:t xml:space="preserve"> </w:t>
            </w:r>
            <w:r w:rsidRPr="007806C4">
              <w:rPr>
                <w:rFonts w:ascii="Arial" w:hAnsi="Arial" w:cs="Arial"/>
                <w:sz w:val="14"/>
                <w:szCs w:val="14"/>
              </w:rPr>
              <w:t>(SIF 2.0)</w:t>
            </w:r>
            <w:r>
              <w:rPr>
                <w:rFonts w:ascii="Arial" w:hAnsi="Arial" w:cs="Arial"/>
                <w:sz w:val="14"/>
                <w:szCs w:val="14"/>
              </w:rPr>
              <w:t xml:space="preserve"> </w:t>
            </w:r>
            <w:r w:rsidRPr="007806C4">
              <w:rPr>
                <w:rFonts w:ascii="Arial" w:hAnsi="Arial" w:cs="Arial"/>
                <w:sz w:val="14"/>
                <w:szCs w:val="14"/>
              </w:rPr>
              <w:t>2022-2025</w:t>
            </w:r>
          </w:p>
        </w:tc>
      </w:tr>
      <w:tr w:rsidR="00A23B3E" w14:paraId="6C1825B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252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5A2ED" w14:textId="77777777" w:rsidR="00A23B3E" w:rsidRDefault="00A23B3E">
            <w:r>
              <w:rPr>
                <w:rFonts w:ascii="Arial" w:hAnsi="Arial" w:cs="Arial"/>
                <w:sz w:val="14"/>
                <w:szCs w:val="14"/>
              </w:rPr>
              <w:t>[   ]</w:t>
            </w:r>
          </w:p>
        </w:tc>
      </w:tr>
      <w:tr w:rsidR="00A23B3E" w14:paraId="2855CA0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C4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55E24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7BC91F7"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864BB" w14:textId="73D94BA1"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7806C4" w:rsidRPr="007806C4">
              <w:rPr>
                <w:rFonts w:ascii="Arial" w:hAnsi="Arial" w:cs="Arial"/>
                <w:color w:val="000000"/>
                <w:sz w:val="14"/>
                <w:szCs w:val="14"/>
              </w:rPr>
              <w:t>8926540DD4</w:t>
            </w:r>
            <w:r w:rsidRPr="003A443E">
              <w:rPr>
                <w:rFonts w:ascii="Arial" w:hAnsi="Arial" w:cs="Arial"/>
                <w:color w:val="000000"/>
                <w:sz w:val="14"/>
                <w:szCs w:val="14"/>
              </w:rPr>
              <w:t>]</w:t>
            </w:r>
          </w:p>
          <w:p w14:paraId="667D36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6C8E40B8" w14:textId="77777777" w:rsidR="00A23B3E" w:rsidRPr="003A443E" w:rsidRDefault="00A23B3E">
            <w:pPr>
              <w:rPr>
                <w:color w:val="000000"/>
              </w:rPr>
            </w:pPr>
            <w:r w:rsidRPr="003A443E">
              <w:rPr>
                <w:rFonts w:ascii="Arial" w:hAnsi="Arial" w:cs="Arial"/>
                <w:color w:val="000000"/>
                <w:sz w:val="14"/>
                <w:szCs w:val="14"/>
              </w:rPr>
              <w:t xml:space="preserve">[  ] </w:t>
            </w:r>
          </w:p>
        </w:tc>
      </w:tr>
    </w:tbl>
    <w:p w14:paraId="7E35549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EFC5A4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2208C8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A2F35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C8B2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3757E" w14:textId="77777777" w:rsidR="00A23B3E" w:rsidRDefault="00A23B3E">
            <w:pPr>
              <w:pStyle w:val="Text1"/>
              <w:ind w:left="0"/>
            </w:pPr>
            <w:r>
              <w:rPr>
                <w:rFonts w:ascii="Arial" w:hAnsi="Arial" w:cs="Arial"/>
                <w:b/>
                <w:sz w:val="14"/>
                <w:szCs w:val="14"/>
              </w:rPr>
              <w:t>Risposta:</w:t>
            </w:r>
          </w:p>
        </w:tc>
      </w:tr>
      <w:tr w:rsidR="00A23B3E" w14:paraId="1B580EB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18918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319F7" w14:textId="77777777" w:rsidR="00A23B3E" w:rsidRDefault="00A23B3E">
            <w:pPr>
              <w:pStyle w:val="Text1"/>
              <w:ind w:left="0"/>
            </w:pPr>
            <w:r>
              <w:rPr>
                <w:rFonts w:ascii="Arial" w:hAnsi="Arial" w:cs="Arial"/>
                <w:sz w:val="14"/>
                <w:szCs w:val="14"/>
              </w:rPr>
              <w:t>[   ]</w:t>
            </w:r>
          </w:p>
        </w:tc>
      </w:tr>
      <w:tr w:rsidR="00A23B3E" w14:paraId="11F9DA5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A6C2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854324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193E96" w14:textId="77777777" w:rsidR="00A23B3E" w:rsidRDefault="00A23B3E">
            <w:pPr>
              <w:pStyle w:val="Text1"/>
              <w:ind w:left="0"/>
              <w:rPr>
                <w:rFonts w:ascii="Arial" w:hAnsi="Arial" w:cs="Arial"/>
                <w:sz w:val="14"/>
                <w:szCs w:val="14"/>
              </w:rPr>
            </w:pPr>
            <w:r>
              <w:rPr>
                <w:rFonts w:ascii="Arial" w:hAnsi="Arial" w:cs="Arial"/>
                <w:sz w:val="14"/>
                <w:szCs w:val="14"/>
              </w:rPr>
              <w:t>[   ]</w:t>
            </w:r>
          </w:p>
          <w:p w14:paraId="6082B8D6" w14:textId="77777777" w:rsidR="00A23B3E" w:rsidRDefault="00A23B3E">
            <w:pPr>
              <w:pStyle w:val="Text1"/>
              <w:ind w:left="0"/>
            </w:pPr>
            <w:r>
              <w:rPr>
                <w:rFonts w:ascii="Arial" w:hAnsi="Arial" w:cs="Arial"/>
                <w:sz w:val="14"/>
                <w:szCs w:val="14"/>
              </w:rPr>
              <w:t>[   ]</w:t>
            </w:r>
          </w:p>
        </w:tc>
      </w:tr>
      <w:tr w:rsidR="00A23B3E" w14:paraId="6B48B3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3AD57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1CDCA0" w14:textId="77777777" w:rsidR="00A23B3E" w:rsidRDefault="00A23B3E">
            <w:pPr>
              <w:pStyle w:val="Text1"/>
              <w:ind w:left="0"/>
            </w:pPr>
            <w:r>
              <w:rPr>
                <w:rFonts w:ascii="Arial" w:hAnsi="Arial" w:cs="Arial"/>
                <w:sz w:val="14"/>
                <w:szCs w:val="14"/>
              </w:rPr>
              <w:t>[……………]</w:t>
            </w:r>
          </w:p>
        </w:tc>
      </w:tr>
      <w:tr w:rsidR="00A23B3E" w14:paraId="400039C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DAE8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AECE59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D30409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F2BF62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8EAFDF" w14:textId="77777777" w:rsidR="00A23B3E" w:rsidRDefault="00A23B3E">
            <w:pPr>
              <w:pStyle w:val="Text1"/>
              <w:ind w:left="0"/>
              <w:rPr>
                <w:rFonts w:ascii="Arial" w:hAnsi="Arial" w:cs="Arial"/>
                <w:sz w:val="14"/>
                <w:szCs w:val="14"/>
              </w:rPr>
            </w:pPr>
            <w:r>
              <w:rPr>
                <w:rFonts w:ascii="Arial" w:hAnsi="Arial" w:cs="Arial"/>
                <w:sz w:val="14"/>
                <w:szCs w:val="14"/>
              </w:rPr>
              <w:t>[……………]</w:t>
            </w:r>
          </w:p>
          <w:p w14:paraId="20FDF453" w14:textId="77777777" w:rsidR="00A23B3E" w:rsidRDefault="00A23B3E">
            <w:pPr>
              <w:pStyle w:val="Text1"/>
              <w:ind w:left="0"/>
              <w:rPr>
                <w:rFonts w:ascii="Arial" w:hAnsi="Arial" w:cs="Arial"/>
                <w:sz w:val="14"/>
                <w:szCs w:val="14"/>
              </w:rPr>
            </w:pPr>
            <w:r>
              <w:rPr>
                <w:rFonts w:ascii="Arial" w:hAnsi="Arial" w:cs="Arial"/>
                <w:sz w:val="14"/>
                <w:szCs w:val="14"/>
              </w:rPr>
              <w:t>[……………]</w:t>
            </w:r>
          </w:p>
          <w:p w14:paraId="4992E6CC" w14:textId="77777777" w:rsidR="00A23B3E" w:rsidRDefault="00A23B3E">
            <w:pPr>
              <w:pStyle w:val="Text1"/>
              <w:ind w:left="0"/>
              <w:rPr>
                <w:rFonts w:ascii="Arial" w:hAnsi="Arial" w:cs="Arial"/>
                <w:sz w:val="14"/>
                <w:szCs w:val="14"/>
              </w:rPr>
            </w:pPr>
            <w:r>
              <w:rPr>
                <w:rFonts w:ascii="Arial" w:hAnsi="Arial" w:cs="Arial"/>
                <w:sz w:val="14"/>
                <w:szCs w:val="14"/>
              </w:rPr>
              <w:t>[……………]</w:t>
            </w:r>
          </w:p>
          <w:p w14:paraId="23AD075D" w14:textId="77777777" w:rsidR="00A23B3E" w:rsidRDefault="00A23B3E">
            <w:pPr>
              <w:pStyle w:val="Text1"/>
              <w:ind w:left="0"/>
            </w:pPr>
            <w:r>
              <w:rPr>
                <w:rFonts w:ascii="Arial" w:hAnsi="Arial" w:cs="Arial"/>
                <w:sz w:val="14"/>
                <w:szCs w:val="14"/>
              </w:rPr>
              <w:t>[……………]</w:t>
            </w:r>
          </w:p>
        </w:tc>
      </w:tr>
      <w:tr w:rsidR="00A23B3E" w14:paraId="7B73BA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B63E1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7909A4" w14:textId="77777777" w:rsidR="00A23B3E" w:rsidRDefault="00A23B3E">
            <w:pPr>
              <w:pStyle w:val="Text1"/>
              <w:ind w:left="0"/>
            </w:pPr>
            <w:r>
              <w:rPr>
                <w:rFonts w:ascii="Arial" w:hAnsi="Arial" w:cs="Arial"/>
                <w:b/>
                <w:sz w:val="14"/>
                <w:szCs w:val="14"/>
              </w:rPr>
              <w:t>Risposta:</w:t>
            </w:r>
          </w:p>
        </w:tc>
      </w:tr>
      <w:tr w:rsidR="00A23B3E" w14:paraId="08BB747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89739"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8E3CB3" w14:textId="77777777" w:rsidR="00A23B3E" w:rsidRDefault="00A23B3E">
            <w:pPr>
              <w:pStyle w:val="Text1"/>
              <w:ind w:left="0"/>
            </w:pPr>
            <w:r>
              <w:rPr>
                <w:rFonts w:ascii="Arial" w:hAnsi="Arial" w:cs="Arial"/>
                <w:sz w:val="14"/>
                <w:szCs w:val="14"/>
              </w:rPr>
              <w:t>[ ] Sì [ ] No</w:t>
            </w:r>
          </w:p>
        </w:tc>
      </w:tr>
      <w:tr w:rsidR="00A23B3E" w14:paraId="003424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6F15F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2A9F1A1" w14:textId="77777777" w:rsidR="00A23B3E" w:rsidRPr="003A443E" w:rsidRDefault="00A23B3E">
            <w:pPr>
              <w:pStyle w:val="Text1"/>
              <w:spacing w:before="0" w:after="0"/>
              <w:ind w:left="0"/>
              <w:rPr>
                <w:rFonts w:ascii="Arial" w:hAnsi="Arial" w:cs="Arial"/>
                <w:b/>
                <w:color w:val="000000"/>
                <w:sz w:val="14"/>
                <w:szCs w:val="14"/>
              </w:rPr>
            </w:pPr>
          </w:p>
          <w:p w14:paraId="3CA78BF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2B1AB2C" w14:textId="77777777" w:rsidR="00A23B3E" w:rsidRPr="003A443E" w:rsidRDefault="00A23B3E">
            <w:pPr>
              <w:pStyle w:val="Text1"/>
              <w:spacing w:before="0" w:after="0"/>
              <w:ind w:left="0"/>
              <w:rPr>
                <w:rFonts w:ascii="Arial" w:hAnsi="Arial" w:cs="Arial"/>
                <w:color w:val="000000"/>
                <w:sz w:val="14"/>
                <w:szCs w:val="14"/>
              </w:rPr>
            </w:pPr>
          </w:p>
          <w:p w14:paraId="7500770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DE3ECD1"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00D63C"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7277A23" w14:textId="77777777" w:rsidR="00A23B3E" w:rsidRDefault="00A23B3E">
            <w:pPr>
              <w:pStyle w:val="Text1"/>
              <w:spacing w:before="0" w:after="0"/>
              <w:ind w:left="0"/>
              <w:rPr>
                <w:rFonts w:ascii="Arial" w:hAnsi="Arial" w:cs="Arial"/>
                <w:sz w:val="14"/>
                <w:szCs w:val="14"/>
              </w:rPr>
            </w:pPr>
          </w:p>
          <w:p w14:paraId="70856F59" w14:textId="77777777" w:rsidR="00A23B3E" w:rsidRDefault="00A23B3E">
            <w:pPr>
              <w:pStyle w:val="Text1"/>
              <w:spacing w:before="0" w:after="0"/>
              <w:ind w:left="0"/>
              <w:rPr>
                <w:rFonts w:ascii="Arial" w:hAnsi="Arial" w:cs="Arial"/>
                <w:sz w:val="14"/>
                <w:szCs w:val="14"/>
              </w:rPr>
            </w:pPr>
          </w:p>
          <w:p w14:paraId="4A0D92FB" w14:textId="77777777" w:rsidR="00A23B3E" w:rsidRDefault="00A23B3E">
            <w:pPr>
              <w:pStyle w:val="Text1"/>
              <w:spacing w:before="0" w:after="0"/>
              <w:ind w:left="0"/>
              <w:rPr>
                <w:rFonts w:ascii="Arial" w:hAnsi="Arial" w:cs="Arial"/>
                <w:sz w:val="14"/>
                <w:szCs w:val="14"/>
              </w:rPr>
            </w:pPr>
          </w:p>
          <w:p w14:paraId="05CC8586" w14:textId="77777777" w:rsidR="00A23B3E" w:rsidRDefault="00A23B3E">
            <w:pPr>
              <w:pStyle w:val="Text1"/>
              <w:spacing w:before="0" w:after="0"/>
              <w:ind w:left="0"/>
              <w:rPr>
                <w:rFonts w:ascii="Arial" w:hAnsi="Arial" w:cs="Arial"/>
                <w:sz w:val="14"/>
                <w:szCs w:val="14"/>
              </w:rPr>
            </w:pPr>
          </w:p>
          <w:p w14:paraId="122B0D1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8A21A07" w14:textId="77777777" w:rsidR="00A23B3E" w:rsidRDefault="00A23B3E">
            <w:pPr>
              <w:pStyle w:val="Text1"/>
              <w:spacing w:before="0" w:after="0"/>
              <w:ind w:left="0"/>
              <w:rPr>
                <w:rFonts w:ascii="Arial" w:hAnsi="Arial" w:cs="Arial"/>
                <w:sz w:val="14"/>
                <w:szCs w:val="14"/>
              </w:rPr>
            </w:pPr>
          </w:p>
          <w:p w14:paraId="1DCD3CE3" w14:textId="77777777" w:rsidR="00A23B3E" w:rsidRDefault="00A23B3E">
            <w:pPr>
              <w:pStyle w:val="Text1"/>
              <w:spacing w:before="0" w:after="0"/>
              <w:ind w:left="0"/>
              <w:rPr>
                <w:rFonts w:ascii="Arial" w:hAnsi="Arial" w:cs="Arial"/>
                <w:sz w:val="14"/>
                <w:szCs w:val="14"/>
              </w:rPr>
            </w:pPr>
          </w:p>
          <w:p w14:paraId="65A588BC" w14:textId="77777777" w:rsidR="00A23B3E" w:rsidRDefault="00A23B3E">
            <w:pPr>
              <w:pStyle w:val="Text1"/>
              <w:spacing w:before="0" w:after="0"/>
              <w:ind w:left="0"/>
              <w:rPr>
                <w:rFonts w:ascii="Arial" w:hAnsi="Arial" w:cs="Arial"/>
                <w:sz w:val="14"/>
                <w:szCs w:val="14"/>
              </w:rPr>
            </w:pPr>
          </w:p>
          <w:p w14:paraId="1A7B7DF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E9B8B1A" w14:textId="77777777" w:rsidR="00A23B3E" w:rsidRDefault="00A23B3E">
            <w:pPr>
              <w:pStyle w:val="Text1"/>
              <w:spacing w:before="0" w:after="0"/>
              <w:ind w:left="0"/>
              <w:rPr>
                <w:rFonts w:ascii="Arial" w:hAnsi="Arial" w:cs="Arial"/>
                <w:sz w:val="14"/>
                <w:szCs w:val="14"/>
              </w:rPr>
            </w:pPr>
          </w:p>
        </w:tc>
      </w:tr>
      <w:tr w:rsidR="00A23B3E" w14:paraId="30DA22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60D51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CDAD12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95D30D" w14:textId="77777777" w:rsidR="00A23B3E" w:rsidRPr="003A443E" w:rsidRDefault="00A23B3E">
            <w:pPr>
              <w:pStyle w:val="Text1"/>
              <w:spacing w:before="0" w:after="0"/>
              <w:ind w:left="0"/>
              <w:rPr>
                <w:rFonts w:ascii="Arial" w:hAnsi="Arial" w:cs="Arial"/>
                <w:color w:val="000000"/>
                <w:sz w:val="14"/>
                <w:szCs w:val="14"/>
              </w:rPr>
            </w:pPr>
          </w:p>
          <w:p w14:paraId="1BCE818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C4AD501" w14:textId="77777777" w:rsidR="00A23B3E" w:rsidRPr="003A443E" w:rsidRDefault="00A23B3E">
            <w:pPr>
              <w:pStyle w:val="Text1"/>
              <w:spacing w:before="0" w:after="0"/>
              <w:ind w:left="0"/>
              <w:rPr>
                <w:rFonts w:ascii="Arial" w:hAnsi="Arial" w:cs="Arial"/>
                <w:color w:val="000000"/>
                <w:sz w:val="12"/>
                <w:szCs w:val="12"/>
              </w:rPr>
            </w:pPr>
          </w:p>
          <w:p w14:paraId="3DDA687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EE6AD04" w14:textId="77777777" w:rsidR="00A23B3E" w:rsidRPr="003A443E" w:rsidRDefault="00A23B3E">
            <w:pPr>
              <w:pStyle w:val="Text1"/>
              <w:spacing w:before="0" w:after="0"/>
              <w:ind w:left="720"/>
              <w:rPr>
                <w:rFonts w:ascii="Arial" w:hAnsi="Arial" w:cs="Arial"/>
                <w:i/>
                <w:color w:val="000000"/>
                <w:sz w:val="14"/>
                <w:szCs w:val="14"/>
              </w:rPr>
            </w:pPr>
          </w:p>
          <w:p w14:paraId="72886218" w14:textId="77777777" w:rsidR="001F35A9" w:rsidRPr="003A443E" w:rsidRDefault="001F35A9">
            <w:pPr>
              <w:pStyle w:val="Text1"/>
              <w:spacing w:before="0" w:after="0"/>
              <w:ind w:left="720"/>
              <w:rPr>
                <w:rFonts w:ascii="Arial" w:hAnsi="Arial" w:cs="Arial"/>
                <w:i/>
                <w:color w:val="000000"/>
                <w:sz w:val="14"/>
                <w:szCs w:val="14"/>
              </w:rPr>
            </w:pPr>
          </w:p>
          <w:p w14:paraId="7528256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030F0C3" w14:textId="77777777" w:rsidR="00A23B3E" w:rsidRPr="003A443E" w:rsidRDefault="00A23B3E">
            <w:pPr>
              <w:pStyle w:val="Text1"/>
              <w:spacing w:before="0" w:after="0"/>
              <w:ind w:left="284" w:hanging="284"/>
              <w:rPr>
                <w:rFonts w:ascii="Arial" w:hAnsi="Arial" w:cs="Arial"/>
                <w:color w:val="000000"/>
                <w:sz w:val="14"/>
                <w:szCs w:val="14"/>
              </w:rPr>
            </w:pPr>
          </w:p>
          <w:p w14:paraId="10912FCD" w14:textId="77777777" w:rsidR="00A23B3E" w:rsidRPr="003A443E" w:rsidRDefault="00A23B3E">
            <w:pPr>
              <w:pStyle w:val="Text1"/>
              <w:spacing w:before="0" w:after="0"/>
              <w:ind w:left="284" w:hanging="284"/>
              <w:rPr>
                <w:rFonts w:ascii="Arial" w:hAnsi="Arial" w:cs="Arial"/>
                <w:color w:val="000000"/>
                <w:sz w:val="14"/>
                <w:szCs w:val="14"/>
              </w:rPr>
            </w:pPr>
          </w:p>
          <w:p w14:paraId="2CE37F79" w14:textId="77777777" w:rsidR="00A23B3E" w:rsidRPr="003A443E" w:rsidRDefault="00A23B3E">
            <w:pPr>
              <w:pStyle w:val="Text1"/>
              <w:spacing w:before="0" w:after="0"/>
              <w:ind w:left="284" w:hanging="284"/>
              <w:rPr>
                <w:rFonts w:ascii="Arial" w:hAnsi="Arial" w:cs="Arial"/>
                <w:color w:val="000000"/>
                <w:sz w:val="14"/>
                <w:szCs w:val="14"/>
              </w:rPr>
            </w:pPr>
          </w:p>
          <w:p w14:paraId="2E9E210C" w14:textId="77777777" w:rsidR="00A23B3E" w:rsidRPr="003A443E" w:rsidRDefault="00A23B3E">
            <w:pPr>
              <w:pStyle w:val="Text1"/>
              <w:spacing w:before="0" w:after="0"/>
              <w:ind w:left="284" w:hanging="284"/>
              <w:rPr>
                <w:rFonts w:ascii="Arial" w:hAnsi="Arial" w:cs="Arial"/>
                <w:color w:val="000000"/>
                <w:sz w:val="14"/>
                <w:szCs w:val="14"/>
              </w:rPr>
            </w:pPr>
          </w:p>
          <w:p w14:paraId="036685E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F2BBFC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C689BA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428C45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B001F0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EB44EC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63FEBD5"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4730A7" w14:textId="77777777" w:rsidR="001F35A9" w:rsidRDefault="001F35A9">
            <w:pPr>
              <w:pStyle w:val="Text1"/>
              <w:ind w:left="0"/>
              <w:rPr>
                <w:rFonts w:ascii="Arial" w:hAnsi="Arial" w:cs="Arial"/>
                <w:sz w:val="15"/>
                <w:szCs w:val="15"/>
              </w:rPr>
            </w:pPr>
          </w:p>
          <w:p w14:paraId="5F22748C" w14:textId="77777777" w:rsidR="001F35A9" w:rsidRDefault="001F35A9">
            <w:pPr>
              <w:pStyle w:val="Text1"/>
              <w:ind w:left="0"/>
              <w:rPr>
                <w:rFonts w:ascii="Arial" w:hAnsi="Arial" w:cs="Arial"/>
                <w:sz w:val="15"/>
                <w:szCs w:val="15"/>
              </w:rPr>
            </w:pPr>
          </w:p>
          <w:p w14:paraId="47DDFEB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A80B25B" w14:textId="77777777" w:rsidR="00A23B3E" w:rsidRDefault="00A23B3E">
            <w:pPr>
              <w:pStyle w:val="Text1"/>
              <w:ind w:left="0"/>
              <w:rPr>
                <w:rFonts w:ascii="Arial" w:hAnsi="Arial" w:cs="Arial"/>
                <w:sz w:val="15"/>
                <w:szCs w:val="15"/>
              </w:rPr>
            </w:pPr>
          </w:p>
          <w:p w14:paraId="26470FAC" w14:textId="77777777" w:rsidR="00A23B3E" w:rsidRDefault="00A23B3E">
            <w:pPr>
              <w:pStyle w:val="Text1"/>
              <w:ind w:left="0"/>
              <w:rPr>
                <w:rFonts w:ascii="Arial" w:hAnsi="Arial" w:cs="Arial"/>
                <w:sz w:val="15"/>
                <w:szCs w:val="15"/>
              </w:rPr>
            </w:pPr>
          </w:p>
          <w:p w14:paraId="0F30FF5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5BFAB5A" w14:textId="77777777" w:rsidR="001F35A9" w:rsidRDefault="001F35A9" w:rsidP="001F35A9">
            <w:pPr>
              <w:pStyle w:val="Text1"/>
              <w:spacing w:before="0" w:after="0"/>
              <w:ind w:left="0"/>
              <w:rPr>
                <w:rFonts w:ascii="Arial" w:hAnsi="Arial" w:cs="Arial"/>
                <w:color w:val="000000"/>
                <w:sz w:val="14"/>
                <w:szCs w:val="14"/>
              </w:rPr>
            </w:pPr>
          </w:p>
          <w:p w14:paraId="051D8F3D" w14:textId="77777777" w:rsidR="001F35A9" w:rsidRDefault="001F35A9" w:rsidP="001F35A9">
            <w:pPr>
              <w:pStyle w:val="Text1"/>
              <w:spacing w:before="0" w:after="0"/>
              <w:ind w:left="0"/>
              <w:rPr>
                <w:rFonts w:ascii="Arial" w:hAnsi="Arial" w:cs="Arial"/>
                <w:color w:val="000000"/>
                <w:sz w:val="14"/>
                <w:szCs w:val="14"/>
              </w:rPr>
            </w:pPr>
          </w:p>
          <w:p w14:paraId="5A0CCE15"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84ADAF0"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ABE04D4" w14:textId="77777777" w:rsidR="001F35A9" w:rsidRDefault="001F35A9">
            <w:pPr>
              <w:pStyle w:val="Text1"/>
              <w:ind w:left="0"/>
              <w:rPr>
                <w:rFonts w:ascii="Arial" w:hAnsi="Arial" w:cs="Arial"/>
                <w:color w:val="000000"/>
                <w:sz w:val="14"/>
                <w:szCs w:val="14"/>
              </w:rPr>
            </w:pPr>
          </w:p>
          <w:p w14:paraId="56CBF21C"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91405BE" w14:textId="77777777" w:rsidR="00A23B3E" w:rsidRDefault="00A23B3E">
            <w:pPr>
              <w:pStyle w:val="Text1"/>
              <w:ind w:left="0"/>
              <w:rPr>
                <w:rFonts w:ascii="Arial" w:hAnsi="Arial" w:cs="Arial"/>
                <w:color w:val="FF0000"/>
                <w:sz w:val="14"/>
                <w:szCs w:val="14"/>
                <w:highlight w:val="yellow"/>
              </w:rPr>
            </w:pPr>
          </w:p>
          <w:p w14:paraId="402D479B" w14:textId="77777777" w:rsidR="00A23B3E" w:rsidRDefault="00A23B3E">
            <w:pPr>
              <w:pStyle w:val="Text1"/>
              <w:ind w:left="0"/>
              <w:rPr>
                <w:rFonts w:ascii="Arial" w:hAnsi="Arial" w:cs="Arial"/>
                <w:color w:val="FF0000"/>
                <w:sz w:val="14"/>
                <w:szCs w:val="14"/>
                <w:highlight w:val="yellow"/>
              </w:rPr>
            </w:pPr>
          </w:p>
          <w:p w14:paraId="2420C945" w14:textId="77777777" w:rsidR="00A23B3E" w:rsidRDefault="00A23B3E">
            <w:pPr>
              <w:pStyle w:val="Text1"/>
              <w:ind w:left="0"/>
              <w:rPr>
                <w:rFonts w:ascii="Arial" w:hAnsi="Arial" w:cs="Arial"/>
                <w:sz w:val="14"/>
                <w:szCs w:val="14"/>
              </w:rPr>
            </w:pPr>
          </w:p>
          <w:p w14:paraId="18D62C3E" w14:textId="77777777" w:rsidR="00A23B3E" w:rsidRDefault="00A23B3E">
            <w:pPr>
              <w:pStyle w:val="Text1"/>
              <w:ind w:left="0"/>
              <w:rPr>
                <w:rFonts w:ascii="Arial" w:hAnsi="Arial" w:cs="Arial"/>
                <w:sz w:val="14"/>
                <w:szCs w:val="14"/>
              </w:rPr>
            </w:pPr>
          </w:p>
          <w:p w14:paraId="6B6C07A2" w14:textId="77777777" w:rsidR="001F35A9" w:rsidRDefault="001F35A9">
            <w:pPr>
              <w:pStyle w:val="Text1"/>
              <w:ind w:left="0"/>
              <w:rPr>
                <w:rFonts w:ascii="Arial" w:hAnsi="Arial" w:cs="Arial"/>
                <w:sz w:val="14"/>
                <w:szCs w:val="14"/>
              </w:rPr>
            </w:pPr>
          </w:p>
          <w:p w14:paraId="2A6DCC23"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13D1EF9" w14:textId="77777777" w:rsidR="00A23B3E" w:rsidRDefault="00A23B3E" w:rsidP="005309A4">
            <w:pPr>
              <w:pStyle w:val="Text1"/>
              <w:spacing w:before="0"/>
              <w:ind w:left="0"/>
            </w:pPr>
            <w:r>
              <w:rPr>
                <w:rFonts w:ascii="Arial" w:hAnsi="Arial" w:cs="Arial"/>
                <w:sz w:val="14"/>
                <w:szCs w:val="14"/>
              </w:rPr>
              <w:t>[………..…][…………][……….…][……….…]</w:t>
            </w:r>
          </w:p>
        </w:tc>
      </w:tr>
      <w:tr w:rsidR="00A23B3E" w14:paraId="6D7E59E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6A85D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09DF7FB"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73F0E5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9169F6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3EE6918" w14:textId="77777777" w:rsidR="00A23B3E" w:rsidRPr="003A443E" w:rsidRDefault="00A23B3E">
            <w:pPr>
              <w:pStyle w:val="Text1"/>
              <w:spacing w:before="0" w:after="0"/>
              <w:ind w:left="0"/>
              <w:rPr>
                <w:rFonts w:ascii="Arial" w:hAnsi="Arial" w:cs="Arial"/>
                <w:color w:val="000000"/>
                <w:sz w:val="14"/>
                <w:szCs w:val="14"/>
              </w:rPr>
            </w:pPr>
          </w:p>
          <w:p w14:paraId="7C42916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D1653A" w14:textId="77777777" w:rsidR="00A23B3E" w:rsidRPr="003A443E" w:rsidRDefault="00A23B3E">
            <w:pPr>
              <w:pStyle w:val="Text1"/>
              <w:spacing w:before="0" w:after="0"/>
              <w:ind w:left="720"/>
              <w:rPr>
                <w:rFonts w:ascii="Arial" w:hAnsi="Arial" w:cs="Arial"/>
                <w:i/>
                <w:color w:val="000000"/>
                <w:sz w:val="14"/>
                <w:szCs w:val="14"/>
              </w:rPr>
            </w:pPr>
          </w:p>
          <w:p w14:paraId="1C2534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A4D38C4" w14:textId="77777777" w:rsidR="00A23B3E" w:rsidRPr="003A443E" w:rsidRDefault="00A23B3E">
            <w:pPr>
              <w:pStyle w:val="Text1"/>
              <w:spacing w:before="0" w:after="0"/>
              <w:ind w:left="284" w:hanging="284"/>
              <w:rPr>
                <w:rFonts w:ascii="Arial" w:hAnsi="Arial" w:cs="Arial"/>
                <w:color w:val="000000"/>
                <w:sz w:val="14"/>
                <w:szCs w:val="14"/>
              </w:rPr>
            </w:pPr>
          </w:p>
          <w:p w14:paraId="5F87972F" w14:textId="77777777" w:rsidR="001F35A9" w:rsidRPr="003A443E" w:rsidRDefault="001F35A9">
            <w:pPr>
              <w:pStyle w:val="Text1"/>
              <w:spacing w:before="0" w:after="0"/>
              <w:ind w:left="284" w:hanging="284"/>
              <w:rPr>
                <w:rFonts w:ascii="Arial" w:hAnsi="Arial" w:cs="Arial"/>
                <w:color w:val="000000"/>
                <w:sz w:val="14"/>
                <w:szCs w:val="14"/>
              </w:rPr>
            </w:pPr>
          </w:p>
          <w:p w14:paraId="6FBFDA10" w14:textId="77777777" w:rsidR="001F35A9" w:rsidRPr="003A443E" w:rsidRDefault="001F35A9">
            <w:pPr>
              <w:pStyle w:val="Text1"/>
              <w:spacing w:before="0" w:after="0"/>
              <w:ind w:left="284" w:hanging="284"/>
              <w:rPr>
                <w:rFonts w:ascii="Arial" w:hAnsi="Arial" w:cs="Arial"/>
                <w:color w:val="000000"/>
                <w:sz w:val="14"/>
                <w:szCs w:val="14"/>
              </w:rPr>
            </w:pPr>
          </w:p>
          <w:p w14:paraId="2E1D788C" w14:textId="77777777" w:rsidR="001F35A9" w:rsidRPr="003A443E" w:rsidRDefault="001F35A9">
            <w:pPr>
              <w:pStyle w:val="Text1"/>
              <w:spacing w:before="0" w:after="0"/>
              <w:ind w:left="284" w:hanging="284"/>
              <w:rPr>
                <w:rFonts w:ascii="Arial" w:hAnsi="Arial" w:cs="Arial"/>
                <w:color w:val="000000"/>
                <w:sz w:val="14"/>
                <w:szCs w:val="14"/>
              </w:rPr>
            </w:pPr>
          </w:p>
          <w:p w14:paraId="3BA65984" w14:textId="77777777" w:rsidR="001F35A9" w:rsidRPr="003A443E" w:rsidRDefault="001F35A9">
            <w:pPr>
              <w:pStyle w:val="Text1"/>
              <w:spacing w:before="0" w:after="0"/>
              <w:ind w:left="284" w:hanging="284"/>
              <w:rPr>
                <w:rFonts w:ascii="Arial" w:hAnsi="Arial" w:cs="Arial"/>
                <w:color w:val="000000"/>
                <w:sz w:val="14"/>
                <w:szCs w:val="14"/>
              </w:rPr>
            </w:pPr>
          </w:p>
          <w:p w14:paraId="77C501CE" w14:textId="77777777" w:rsidR="00A23B3E" w:rsidRPr="003A443E" w:rsidRDefault="00A23B3E">
            <w:pPr>
              <w:pStyle w:val="Text1"/>
              <w:spacing w:before="0" w:after="0"/>
              <w:ind w:left="284" w:hanging="284"/>
              <w:rPr>
                <w:rFonts w:ascii="Arial" w:hAnsi="Arial" w:cs="Arial"/>
                <w:color w:val="000000"/>
                <w:sz w:val="14"/>
                <w:szCs w:val="14"/>
              </w:rPr>
            </w:pPr>
          </w:p>
          <w:p w14:paraId="5BE3286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491FF44" w14:textId="77777777" w:rsidR="00A23B3E" w:rsidRPr="003A443E" w:rsidRDefault="00A23B3E">
            <w:pPr>
              <w:pStyle w:val="Text1"/>
              <w:spacing w:before="0" w:after="0"/>
              <w:ind w:left="284" w:hanging="284"/>
              <w:rPr>
                <w:rFonts w:ascii="Arial" w:hAnsi="Arial" w:cs="Arial"/>
                <w:color w:val="000000"/>
                <w:sz w:val="14"/>
                <w:szCs w:val="14"/>
              </w:rPr>
            </w:pPr>
          </w:p>
          <w:p w14:paraId="5FFA933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F8C90" w14:textId="77777777" w:rsidR="00A23B3E" w:rsidRPr="003A443E" w:rsidRDefault="00A23B3E">
            <w:pPr>
              <w:pStyle w:val="Text1"/>
              <w:ind w:left="0"/>
              <w:rPr>
                <w:rFonts w:ascii="Arial" w:hAnsi="Arial" w:cs="Arial"/>
                <w:color w:val="000000"/>
                <w:sz w:val="14"/>
                <w:szCs w:val="14"/>
              </w:rPr>
            </w:pPr>
          </w:p>
          <w:p w14:paraId="42F03E6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5964026" w14:textId="77777777" w:rsidR="00A23B3E" w:rsidRPr="003A443E" w:rsidRDefault="00A23B3E">
            <w:pPr>
              <w:pStyle w:val="Text1"/>
              <w:ind w:left="0"/>
              <w:rPr>
                <w:rFonts w:ascii="Arial" w:hAnsi="Arial" w:cs="Arial"/>
                <w:color w:val="000000"/>
                <w:sz w:val="14"/>
                <w:szCs w:val="14"/>
              </w:rPr>
            </w:pPr>
          </w:p>
          <w:p w14:paraId="40279FA9" w14:textId="77777777" w:rsidR="00A23B3E" w:rsidRPr="003A443E" w:rsidRDefault="00A23B3E">
            <w:pPr>
              <w:pStyle w:val="Text1"/>
              <w:ind w:left="0"/>
              <w:rPr>
                <w:rFonts w:ascii="Arial" w:hAnsi="Arial" w:cs="Arial"/>
                <w:color w:val="000000"/>
                <w:sz w:val="14"/>
                <w:szCs w:val="14"/>
              </w:rPr>
            </w:pPr>
          </w:p>
          <w:p w14:paraId="4B24F6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412749A" w14:textId="77777777" w:rsidR="00A23B3E" w:rsidRPr="003A443E" w:rsidRDefault="00A23B3E">
            <w:pPr>
              <w:pStyle w:val="Text1"/>
              <w:ind w:left="0"/>
              <w:rPr>
                <w:rFonts w:ascii="Arial" w:hAnsi="Arial" w:cs="Arial"/>
                <w:color w:val="000000"/>
                <w:sz w:val="14"/>
                <w:szCs w:val="14"/>
              </w:rPr>
            </w:pPr>
          </w:p>
          <w:p w14:paraId="331036CD"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0131DCF" w14:textId="77777777" w:rsidR="00A23B3E" w:rsidRPr="003A443E" w:rsidRDefault="00A23B3E" w:rsidP="00F351F0">
            <w:pPr>
              <w:pStyle w:val="Text1"/>
              <w:spacing w:before="0" w:after="0"/>
              <w:ind w:left="0"/>
              <w:rPr>
                <w:rFonts w:ascii="Arial" w:hAnsi="Arial" w:cs="Arial"/>
                <w:color w:val="000000"/>
                <w:sz w:val="14"/>
                <w:szCs w:val="14"/>
              </w:rPr>
            </w:pPr>
          </w:p>
          <w:p w14:paraId="486B3EAD"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55060B1"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79A4B1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53F23D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24FE12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50DEEC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34BFBF7"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CF6D9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D022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999506" w14:textId="77777777" w:rsidR="00A23B3E" w:rsidRDefault="00A23B3E">
            <w:pPr>
              <w:pStyle w:val="Text1"/>
              <w:ind w:left="0"/>
            </w:pPr>
            <w:r>
              <w:rPr>
                <w:rFonts w:ascii="Arial" w:hAnsi="Arial" w:cs="Arial"/>
                <w:b/>
                <w:sz w:val="15"/>
                <w:szCs w:val="15"/>
              </w:rPr>
              <w:t>Risposta:</w:t>
            </w:r>
          </w:p>
        </w:tc>
      </w:tr>
      <w:tr w:rsidR="00A23B3E" w14:paraId="4D5234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F5AE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1F3572" w14:textId="77777777" w:rsidR="00A23B3E" w:rsidRDefault="00A23B3E">
            <w:pPr>
              <w:pStyle w:val="Text1"/>
              <w:ind w:left="0"/>
            </w:pPr>
            <w:r>
              <w:rPr>
                <w:rFonts w:ascii="Arial" w:hAnsi="Arial" w:cs="Arial"/>
                <w:sz w:val="15"/>
                <w:szCs w:val="15"/>
              </w:rPr>
              <w:t>[ ] Sì [ ] No</w:t>
            </w:r>
          </w:p>
        </w:tc>
      </w:tr>
      <w:tr w:rsidR="00A23B3E" w14:paraId="21CF7C0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5C71723"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DB237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D5B1A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40CDB0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C3AD449" w14:textId="77777777" w:rsidR="00A23B3E" w:rsidRPr="003A443E" w:rsidRDefault="00A23B3E">
            <w:pPr>
              <w:pStyle w:val="Text1"/>
              <w:spacing w:before="0" w:after="0"/>
              <w:ind w:left="284"/>
              <w:rPr>
                <w:rFonts w:ascii="Arial" w:hAnsi="Arial" w:cs="Arial"/>
                <w:color w:val="000000"/>
                <w:sz w:val="14"/>
                <w:szCs w:val="14"/>
              </w:rPr>
            </w:pPr>
          </w:p>
          <w:p w14:paraId="27EED85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0EDBFE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BE78292" w14:textId="77777777" w:rsidR="00A23B3E" w:rsidRPr="003A443E" w:rsidRDefault="00A23B3E">
            <w:pPr>
              <w:pStyle w:val="Text1"/>
              <w:spacing w:before="0" w:after="0"/>
              <w:ind w:left="0"/>
              <w:rPr>
                <w:rFonts w:ascii="Arial" w:hAnsi="Arial" w:cs="Arial"/>
                <w:b/>
                <w:color w:val="000000"/>
                <w:sz w:val="14"/>
                <w:szCs w:val="14"/>
              </w:rPr>
            </w:pPr>
          </w:p>
          <w:p w14:paraId="4B88CE5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61AFE2" w14:textId="77777777" w:rsidR="00A23B3E" w:rsidRPr="003A443E" w:rsidRDefault="00A23B3E">
            <w:pPr>
              <w:pStyle w:val="Text1"/>
              <w:spacing w:before="0" w:after="0"/>
              <w:ind w:left="0"/>
              <w:rPr>
                <w:rFonts w:ascii="Arial" w:hAnsi="Arial" w:cs="Arial"/>
                <w:color w:val="000000"/>
                <w:sz w:val="15"/>
                <w:szCs w:val="15"/>
              </w:rPr>
            </w:pPr>
          </w:p>
          <w:p w14:paraId="70A552BB" w14:textId="77777777" w:rsidR="00A23B3E" w:rsidRPr="003A443E" w:rsidRDefault="00A23B3E">
            <w:pPr>
              <w:pStyle w:val="Text1"/>
              <w:spacing w:before="0" w:after="0"/>
              <w:ind w:left="0"/>
              <w:rPr>
                <w:rFonts w:ascii="Arial" w:hAnsi="Arial" w:cs="Arial"/>
                <w:color w:val="000000"/>
                <w:sz w:val="15"/>
                <w:szCs w:val="15"/>
              </w:rPr>
            </w:pPr>
          </w:p>
          <w:p w14:paraId="1163C3C7" w14:textId="77777777" w:rsidR="00A23B3E" w:rsidRPr="003A443E" w:rsidRDefault="00A23B3E">
            <w:pPr>
              <w:pStyle w:val="Text1"/>
              <w:spacing w:before="0" w:after="0"/>
              <w:ind w:left="0"/>
              <w:rPr>
                <w:rFonts w:ascii="Arial" w:hAnsi="Arial" w:cs="Arial"/>
                <w:color w:val="000000"/>
                <w:sz w:val="15"/>
                <w:szCs w:val="15"/>
              </w:rPr>
            </w:pPr>
          </w:p>
          <w:p w14:paraId="3B5A55E0" w14:textId="77777777" w:rsidR="001F35A9" w:rsidRPr="003A443E" w:rsidRDefault="001F35A9">
            <w:pPr>
              <w:pStyle w:val="Text1"/>
              <w:spacing w:before="0" w:after="0"/>
              <w:ind w:left="0"/>
              <w:rPr>
                <w:rFonts w:ascii="Arial" w:hAnsi="Arial" w:cs="Arial"/>
                <w:color w:val="000000"/>
                <w:sz w:val="15"/>
                <w:szCs w:val="15"/>
              </w:rPr>
            </w:pPr>
          </w:p>
          <w:p w14:paraId="139D4F24" w14:textId="77777777" w:rsidR="001F35A9" w:rsidRPr="003A443E" w:rsidRDefault="001F35A9">
            <w:pPr>
              <w:pStyle w:val="Text1"/>
              <w:spacing w:before="0" w:after="0"/>
              <w:ind w:left="0"/>
              <w:rPr>
                <w:rFonts w:ascii="Arial" w:hAnsi="Arial" w:cs="Arial"/>
                <w:color w:val="000000"/>
                <w:sz w:val="15"/>
                <w:szCs w:val="15"/>
              </w:rPr>
            </w:pPr>
          </w:p>
          <w:p w14:paraId="14F1C69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A5D20CC" w14:textId="77777777" w:rsidR="00A23B3E" w:rsidRPr="003A443E" w:rsidRDefault="00A23B3E">
            <w:pPr>
              <w:pStyle w:val="Text1"/>
              <w:spacing w:before="0" w:after="0"/>
              <w:ind w:left="0"/>
              <w:rPr>
                <w:rFonts w:ascii="Arial" w:hAnsi="Arial" w:cs="Arial"/>
                <w:color w:val="000000"/>
                <w:sz w:val="15"/>
                <w:szCs w:val="15"/>
              </w:rPr>
            </w:pPr>
          </w:p>
          <w:p w14:paraId="01BFE8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A4A77F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5EA1946" w14:textId="77777777" w:rsidR="00A23B3E" w:rsidRPr="003A443E" w:rsidRDefault="00A23B3E">
            <w:pPr>
              <w:pStyle w:val="Text1"/>
              <w:spacing w:before="0" w:after="0"/>
              <w:ind w:left="0"/>
              <w:rPr>
                <w:rFonts w:ascii="Arial" w:hAnsi="Arial" w:cs="Arial"/>
                <w:color w:val="000000"/>
                <w:sz w:val="15"/>
                <w:szCs w:val="15"/>
              </w:rPr>
            </w:pPr>
          </w:p>
          <w:p w14:paraId="10D886A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4DC97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FD199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CA8852" w14:textId="77777777" w:rsidR="00A23B3E" w:rsidRDefault="00A23B3E">
            <w:pPr>
              <w:pStyle w:val="Text1"/>
              <w:ind w:left="0"/>
            </w:pPr>
            <w:r>
              <w:rPr>
                <w:rFonts w:ascii="Arial" w:hAnsi="Arial" w:cs="Arial"/>
                <w:b/>
                <w:sz w:val="15"/>
                <w:szCs w:val="15"/>
              </w:rPr>
              <w:t>Risposta:</w:t>
            </w:r>
          </w:p>
        </w:tc>
      </w:tr>
      <w:tr w:rsidR="00A23B3E" w14:paraId="6A281E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BCDBF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4EE15B" w14:textId="77777777" w:rsidR="00A23B3E" w:rsidRDefault="00A23B3E">
            <w:pPr>
              <w:pStyle w:val="Text1"/>
              <w:ind w:left="0"/>
            </w:pPr>
            <w:r>
              <w:rPr>
                <w:rFonts w:ascii="Arial" w:hAnsi="Arial" w:cs="Arial"/>
                <w:sz w:val="15"/>
                <w:szCs w:val="15"/>
              </w:rPr>
              <w:t>[   ]</w:t>
            </w:r>
          </w:p>
        </w:tc>
      </w:tr>
    </w:tbl>
    <w:p w14:paraId="203A0CA8" w14:textId="77777777" w:rsidR="00A23B3E" w:rsidRPr="00AA5F93" w:rsidRDefault="00A23B3E">
      <w:pPr>
        <w:pStyle w:val="SectionTitle"/>
        <w:spacing w:before="0" w:after="0"/>
        <w:jc w:val="both"/>
        <w:rPr>
          <w:rFonts w:ascii="Arial" w:hAnsi="Arial" w:cs="Arial"/>
          <w:b w:val="0"/>
          <w:caps/>
          <w:sz w:val="10"/>
          <w:szCs w:val="10"/>
        </w:rPr>
      </w:pPr>
    </w:p>
    <w:p w14:paraId="6E0451B6" w14:textId="77777777" w:rsidR="00A23B3E" w:rsidRPr="00AA5F93" w:rsidRDefault="00A23B3E">
      <w:pPr>
        <w:pStyle w:val="SectionTitle"/>
        <w:spacing w:before="0" w:after="0"/>
        <w:jc w:val="both"/>
        <w:rPr>
          <w:rFonts w:ascii="Arial" w:hAnsi="Arial" w:cs="Arial"/>
          <w:b w:val="0"/>
          <w:caps/>
          <w:sz w:val="12"/>
          <w:szCs w:val="12"/>
        </w:rPr>
      </w:pPr>
    </w:p>
    <w:p w14:paraId="36BF944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EA9181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6BB8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D836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68225" w14:textId="77777777" w:rsidR="00A23B3E" w:rsidRDefault="00A23B3E">
            <w:r>
              <w:rPr>
                <w:rFonts w:ascii="Arial" w:hAnsi="Arial" w:cs="Arial"/>
                <w:b/>
                <w:sz w:val="15"/>
                <w:szCs w:val="15"/>
              </w:rPr>
              <w:t>Risposta:</w:t>
            </w:r>
          </w:p>
        </w:tc>
      </w:tr>
      <w:tr w:rsidR="00A23B3E" w14:paraId="62BB6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1D405"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FAE39"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5CD07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31FC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73304" w14:textId="77777777" w:rsidR="00A23B3E" w:rsidRDefault="00A23B3E">
            <w:r>
              <w:rPr>
                <w:rFonts w:ascii="Arial" w:hAnsi="Arial" w:cs="Arial"/>
                <w:sz w:val="14"/>
                <w:szCs w:val="14"/>
              </w:rPr>
              <w:t>[………….…]</w:t>
            </w:r>
          </w:p>
        </w:tc>
      </w:tr>
      <w:tr w:rsidR="00A23B3E" w14:paraId="0B7E6B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3298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C4EF8" w14:textId="77777777" w:rsidR="00A23B3E" w:rsidRDefault="00A23B3E">
            <w:pPr>
              <w:spacing w:after="0"/>
            </w:pPr>
            <w:r>
              <w:rPr>
                <w:rFonts w:ascii="Arial" w:hAnsi="Arial" w:cs="Arial"/>
                <w:sz w:val="14"/>
                <w:szCs w:val="14"/>
              </w:rPr>
              <w:t>[………….…]</w:t>
            </w:r>
          </w:p>
        </w:tc>
      </w:tr>
      <w:tr w:rsidR="00A23B3E" w14:paraId="1FB64F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ED88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5C228" w14:textId="77777777" w:rsidR="00A23B3E" w:rsidRDefault="00A23B3E">
            <w:r>
              <w:rPr>
                <w:rFonts w:ascii="Arial" w:hAnsi="Arial" w:cs="Arial"/>
                <w:sz w:val="14"/>
                <w:szCs w:val="14"/>
              </w:rPr>
              <w:t>[………….…]</w:t>
            </w:r>
          </w:p>
        </w:tc>
      </w:tr>
      <w:tr w:rsidR="00A23B3E" w14:paraId="4D4168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11C9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24C2F" w14:textId="77777777" w:rsidR="00A23B3E" w:rsidRDefault="00A23B3E">
            <w:r>
              <w:rPr>
                <w:rFonts w:ascii="Arial" w:hAnsi="Arial" w:cs="Arial"/>
                <w:sz w:val="14"/>
                <w:szCs w:val="14"/>
              </w:rPr>
              <w:t>[…………….]</w:t>
            </w:r>
          </w:p>
        </w:tc>
      </w:tr>
      <w:tr w:rsidR="00A23B3E" w14:paraId="0FDF8A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52CB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1239A" w14:textId="77777777" w:rsidR="00A23B3E" w:rsidRDefault="00A23B3E">
            <w:r>
              <w:rPr>
                <w:rFonts w:ascii="Arial" w:hAnsi="Arial" w:cs="Arial"/>
                <w:sz w:val="14"/>
                <w:szCs w:val="14"/>
              </w:rPr>
              <w:t>[………….…]</w:t>
            </w:r>
          </w:p>
        </w:tc>
      </w:tr>
    </w:tbl>
    <w:p w14:paraId="0DD0921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04F6B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12412"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1845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A48E8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362E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586F9A8"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624A0E2"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63CEBD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1A7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5E000D03" w14:textId="77777777" w:rsidR="00A23B3E" w:rsidRDefault="00A23B3E">
            <w:pPr>
              <w:rPr>
                <w:rFonts w:ascii="Arial" w:hAnsi="Arial" w:cs="Arial"/>
                <w:color w:val="000000"/>
                <w:sz w:val="15"/>
                <w:szCs w:val="15"/>
              </w:rPr>
            </w:pPr>
          </w:p>
          <w:p w14:paraId="43001151" w14:textId="77777777" w:rsidR="00CA04F3" w:rsidRPr="003A443E" w:rsidRDefault="00CA04F3">
            <w:pPr>
              <w:rPr>
                <w:rFonts w:ascii="Arial" w:hAnsi="Arial" w:cs="Arial"/>
                <w:color w:val="000000"/>
                <w:sz w:val="15"/>
                <w:szCs w:val="15"/>
              </w:rPr>
            </w:pPr>
          </w:p>
          <w:p w14:paraId="74A5397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19ACA2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9FEA7F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97E698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1A2A05B" w14:textId="77777777" w:rsidR="00D93877" w:rsidRDefault="00D93877" w:rsidP="00F351F0">
      <w:pPr>
        <w:pStyle w:val="ChapterTitle"/>
        <w:spacing w:before="0" w:after="0"/>
        <w:jc w:val="left"/>
        <w:rPr>
          <w:rFonts w:ascii="Arial" w:hAnsi="Arial" w:cs="Arial"/>
          <w:b w:val="0"/>
          <w:caps/>
          <w:sz w:val="14"/>
          <w:szCs w:val="14"/>
        </w:rPr>
      </w:pPr>
    </w:p>
    <w:p w14:paraId="26EE8DC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8C14F5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F18FFE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DFD8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C4B323" w14:textId="77777777" w:rsidR="00A23B3E" w:rsidRDefault="00A23B3E">
            <w:r>
              <w:rPr>
                <w:rFonts w:ascii="Arial" w:hAnsi="Arial" w:cs="Arial"/>
                <w:b/>
                <w:sz w:val="15"/>
                <w:szCs w:val="15"/>
              </w:rPr>
              <w:t>Risposta:</w:t>
            </w:r>
          </w:p>
        </w:tc>
      </w:tr>
      <w:tr w:rsidR="000953DC" w:rsidRPr="003A443E" w14:paraId="7DF7E17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F52D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5B9B28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0020C1A"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9972A5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40573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A5E0236" w14:textId="77777777" w:rsidR="00A23B3E" w:rsidRPr="003A443E" w:rsidRDefault="00A23B3E">
            <w:pPr>
              <w:rPr>
                <w:rFonts w:ascii="Arial" w:hAnsi="Arial" w:cs="Arial"/>
                <w:b/>
                <w:color w:val="000000"/>
                <w:sz w:val="15"/>
                <w:szCs w:val="15"/>
              </w:rPr>
            </w:pPr>
          </w:p>
          <w:p w14:paraId="3387C4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A950D76" w14:textId="77777777" w:rsidR="00BB116C" w:rsidRDefault="00BB116C">
            <w:pPr>
              <w:rPr>
                <w:rFonts w:ascii="Arial" w:hAnsi="Arial" w:cs="Arial"/>
                <w:color w:val="000000"/>
                <w:sz w:val="15"/>
                <w:szCs w:val="15"/>
              </w:rPr>
            </w:pPr>
          </w:p>
          <w:p w14:paraId="43325BC8" w14:textId="77777777" w:rsidR="00A23B3E" w:rsidRPr="003A443E" w:rsidRDefault="00A23B3E">
            <w:pPr>
              <w:rPr>
                <w:color w:val="000000"/>
              </w:rPr>
            </w:pPr>
            <w:r w:rsidRPr="003A443E">
              <w:rPr>
                <w:rFonts w:ascii="Arial" w:hAnsi="Arial" w:cs="Arial"/>
                <w:color w:val="000000"/>
                <w:sz w:val="15"/>
                <w:szCs w:val="15"/>
              </w:rPr>
              <w:t>[……………….]</w:t>
            </w:r>
          </w:p>
        </w:tc>
      </w:tr>
    </w:tbl>
    <w:p w14:paraId="299296C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7B05CBC" w14:textId="77777777" w:rsidR="00A23B3E" w:rsidRDefault="00A23B3E">
      <w:pPr>
        <w:spacing w:before="0"/>
        <w:rPr>
          <w:rFonts w:ascii="Arial" w:hAnsi="Arial" w:cs="Arial"/>
          <w:b/>
          <w:sz w:val="15"/>
          <w:szCs w:val="15"/>
        </w:rPr>
      </w:pPr>
    </w:p>
    <w:p w14:paraId="43E29AD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75A544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F615BB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508C02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BC1040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6C4EC5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BABB75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5A5A0D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E17DA8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426598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E44B77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8C0EA3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3FA8B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37ABA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224369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E694A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7E0AB00" w14:textId="77777777" w:rsidR="00F575CF" w:rsidRPr="00EB45DC" w:rsidRDefault="00F575CF" w:rsidP="00F575CF">
            <w:pPr>
              <w:rPr>
                <w:rStyle w:val="small"/>
                <w:color w:val="000000"/>
              </w:rPr>
            </w:pPr>
          </w:p>
          <w:p w14:paraId="210CCF8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8349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E95BEED" w14:textId="77777777" w:rsidR="00A23B3E" w:rsidRPr="00EB45DC" w:rsidRDefault="00A23B3E">
            <w:pPr>
              <w:spacing w:after="0"/>
              <w:rPr>
                <w:rFonts w:ascii="Arial" w:hAnsi="Arial" w:cs="Arial"/>
                <w:color w:val="000000"/>
                <w:sz w:val="14"/>
                <w:szCs w:val="14"/>
              </w:rPr>
            </w:pPr>
          </w:p>
          <w:p w14:paraId="31CA701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3A6AE9"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003CC3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4F702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C8DBF69"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4F51109" w14:textId="77777777" w:rsidR="00A23B3E" w:rsidRPr="00EB45DC" w:rsidRDefault="00A23B3E">
            <w:pPr>
              <w:pStyle w:val="ListParagraph"/>
              <w:spacing w:after="0"/>
              <w:rPr>
                <w:rFonts w:ascii="Arial" w:hAnsi="Arial" w:cs="Arial"/>
                <w:color w:val="000000"/>
                <w:sz w:val="14"/>
                <w:szCs w:val="14"/>
              </w:rPr>
            </w:pPr>
          </w:p>
          <w:p w14:paraId="089B63B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C4CDDA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DF899C" w14:textId="77777777" w:rsidR="00A23B3E" w:rsidRPr="00EB45DC" w:rsidRDefault="00A23B3E">
            <w:pPr>
              <w:spacing w:after="0"/>
              <w:rPr>
                <w:rFonts w:ascii="Arial" w:hAnsi="Arial" w:cs="Arial"/>
                <w:color w:val="000000"/>
                <w:sz w:val="14"/>
                <w:szCs w:val="14"/>
              </w:rPr>
            </w:pPr>
          </w:p>
          <w:p w14:paraId="09AF05E2" w14:textId="77777777" w:rsidR="00A23B3E" w:rsidRPr="00EB45DC" w:rsidRDefault="00A23B3E">
            <w:pPr>
              <w:spacing w:after="0"/>
              <w:rPr>
                <w:rFonts w:ascii="Arial" w:hAnsi="Arial" w:cs="Arial"/>
                <w:color w:val="000000"/>
                <w:sz w:val="14"/>
                <w:szCs w:val="14"/>
              </w:rPr>
            </w:pPr>
          </w:p>
          <w:p w14:paraId="1A816B46" w14:textId="77777777" w:rsidR="00FB3543" w:rsidRPr="00EB45DC" w:rsidRDefault="00FB3543">
            <w:pPr>
              <w:spacing w:after="0"/>
              <w:rPr>
                <w:rFonts w:ascii="Arial" w:hAnsi="Arial" w:cs="Arial"/>
                <w:color w:val="000000"/>
                <w:sz w:val="14"/>
                <w:szCs w:val="14"/>
              </w:rPr>
            </w:pPr>
          </w:p>
          <w:p w14:paraId="71FD0A6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386326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E4820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88906F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BDA30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254AD1" w14:textId="77777777" w:rsidR="00A23B3E" w:rsidRDefault="00A23B3E">
            <w:pPr>
              <w:spacing w:after="0"/>
              <w:rPr>
                <w:rFonts w:ascii="Arial" w:hAnsi="Arial" w:cs="Arial"/>
                <w:sz w:val="14"/>
                <w:szCs w:val="14"/>
              </w:rPr>
            </w:pPr>
          </w:p>
          <w:p w14:paraId="7BB421F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E8E36E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DCBE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E7B37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8008D5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83B344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25129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EC395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04F7A4E" w14:textId="77777777" w:rsidR="00270DA2" w:rsidRPr="003A443E" w:rsidRDefault="00270DA2" w:rsidP="005309A4">
            <w:pPr>
              <w:tabs>
                <w:tab w:val="left" w:pos="304"/>
              </w:tabs>
              <w:spacing w:after="0"/>
              <w:jc w:val="both"/>
              <w:rPr>
                <w:rFonts w:ascii="Arial" w:hAnsi="Arial" w:cs="Arial"/>
                <w:color w:val="000000"/>
                <w:sz w:val="14"/>
                <w:szCs w:val="14"/>
              </w:rPr>
            </w:pPr>
          </w:p>
          <w:p w14:paraId="6413ED4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B81DE88" w14:textId="77777777" w:rsidR="00270DA2" w:rsidRPr="003A443E" w:rsidRDefault="00270DA2" w:rsidP="005309A4">
            <w:pPr>
              <w:tabs>
                <w:tab w:val="left" w:pos="304"/>
              </w:tabs>
              <w:spacing w:after="0"/>
              <w:jc w:val="both"/>
              <w:rPr>
                <w:rFonts w:ascii="Arial" w:hAnsi="Arial" w:cs="Arial"/>
                <w:color w:val="000000"/>
                <w:sz w:val="14"/>
                <w:szCs w:val="14"/>
              </w:rPr>
            </w:pPr>
          </w:p>
          <w:p w14:paraId="7042F446" w14:textId="77777777" w:rsidR="00270DA2" w:rsidRPr="003A443E" w:rsidRDefault="00270DA2" w:rsidP="005309A4">
            <w:pPr>
              <w:tabs>
                <w:tab w:val="left" w:pos="304"/>
              </w:tabs>
              <w:spacing w:after="0"/>
              <w:jc w:val="both"/>
              <w:rPr>
                <w:rFonts w:ascii="Arial" w:hAnsi="Arial" w:cs="Arial"/>
                <w:color w:val="000000"/>
                <w:sz w:val="14"/>
                <w:szCs w:val="14"/>
              </w:rPr>
            </w:pPr>
          </w:p>
          <w:p w14:paraId="53A21EC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83DA84" w14:textId="77777777" w:rsidR="00A23B3E" w:rsidRPr="003A443E" w:rsidRDefault="00A23B3E">
            <w:pPr>
              <w:spacing w:after="0"/>
              <w:rPr>
                <w:rFonts w:ascii="Arial" w:hAnsi="Arial" w:cs="Arial"/>
                <w:color w:val="000000"/>
                <w:sz w:val="14"/>
                <w:szCs w:val="14"/>
              </w:rPr>
            </w:pPr>
          </w:p>
          <w:p w14:paraId="1662B71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416F5F3" w14:textId="77777777" w:rsidR="00A46950" w:rsidRPr="003A443E" w:rsidRDefault="00A46950" w:rsidP="00CD3E4F">
            <w:pPr>
              <w:spacing w:before="0" w:after="0"/>
              <w:rPr>
                <w:rFonts w:ascii="Arial" w:hAnsi="Arial" w:cs="Arial"/>
                <w:color w:val="000000"/>
                <w:sz w:val="14"/>
                <w:szCs w:val="14"/>
              </w:rPr>
            </w:pPr>
          </w:p>
          <w:p w14:paraId="5FE64A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0B6F8E8" w14:textId="77777777" w:rsidR="00A23B3E" w:rsidRPr="003A443E" w:rsidRDefault="00A23B3E">
            <w:pPr>
              <w:spacing w:after="0"/>
              <w:rPr>
                <w:rFonts w:ascii="Arial" w:hAnsi="Arial" w:cs="Arial"/>
                <w:color w:val="000000"/>
                <w:sz w:val="14"/>
                <w:szCs w:val="14"/>
              </w:rPr>
            </w:pPr>
          </w:p>
          <w:p w14:paraId="2677AE1B" w14:textId="77777777" w:rsidR="00CD3E4F" w:rsidRDefault="00CD3E4F">
            <w:pPr>
              <w:spacing w:after="0"/>
              <w:rPr>
                <w:rFonts w:ascii="Arial" w:hAnsi="Arial" w:cs="Arial"/>
                <w:color w:val="000000"/>
                <w:sz w:val="4"/>
                <w:szCs w:val="4"/>
              </w:rPr>
            </w:pPr>
          </w:p>
          <w:p w14:paraId="585F02C5" w14:textId="77777777" w:rsidR="00CD3E4F" w:rsidRPr="00CD3E4F" w:rsidRDefault="00CD3E4F">
            <w:pPr>
              <w:spacing w:after="0"/>
              <w:rPr>
                <w:rFonts w:ascii="Arial" w:hAnsi="Arial" w:cs="Arial"/>
                <w:color w:val="000000"/>
                <w:sz w:val="4"/>
                <w:szCs w:val="4"/>
              </w:rPr>
            </w:pPr>
          </w:p>
          <w:p w14:paraId="4FFA2BE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737C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87C7287" w14:textId="77777777" w:rsidR="00270DA2" w:rsidRPr="003A443E" w:rsidRDefault="00270DA2">
            <w:pPr>
              <w:spacing w:after="0"/>
              <w:rPr>
                <w:rFonts w:ascii="Arial" w:hAnsi="Arial" w:cs="Arial"/>
                <w:color w:val="000000"/>
                <w:sz w:val="14"/>
                <w:szCs w:val="14"/>
              </w:rPr>
            </w:pPr>
          </w:p>
          <w:p w14:paraId="49425CB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1EBB0C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E8682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3F1698F" w14:textId="77777777" w:rsidR="00270DA2" w:rsidRPr="003A443E" w:rsidRDefault="00270DA2">
            <w:pPr>
              <w:spacing w:after="0"/>
              <w:rPr>
                <w:rFonts w:ascii="Arial" w:hAnsi="Arial" w:cs="Arial"/>
                <w:color w:val="000000"/>
                <w:sz w:val="14"/>
                <w:szCs w:val="14"/>
              </w:rPr>
            </w:pPr>
          </w:p>
          <w:p w14:paraId="5F6B32F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0DCC5E3" w14:textId="77777777" w:rsidR="003E60D1" w:rsidRDefault="003E60D1" w:rsidP="00A46950">
      <w:pPr>
        <w:jc w:val="center"/>
        <w:rPr>
          <w:rFonts w:ascii="Arial" w:hAnsi="Arial" w:cs="Arial"/>
          <w:w w:val="0"/>
          <w:sz w:val="14"/>
          <w:szCs w:val="14"/>
        </w:rPr>
      </w:pPr>
    </w:p>
    <w:p w14:paraId="50A04F02"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81350B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ECC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9E403D" w14:textId="77777777" w:rsidR="00A23B3E" w:rsidRDefault="00A23B3E">
            <w:r>
              <w:rPr>
                <w:rFonts w:ascii="Arial" w:hAnsi="Arial" w:cs="Arial"/>
                <w:b/>
                <w:sz w:val="15"/>
                <w:szCs w:val="15"/>
              </w:rPr>
              <w:t>Risposta:</w:t>
            </w:r>
          </w:p>
        </w:tc>
      </w:tr>
      <w:tr w:rsidR="00A23B3E" w14:paraId="17CA2E2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CF76B"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7C8369" w14:textId="77777777" w:rsidR="00A23B3E" w:rsidRDefault="00A23B3E">
            <w:r>
              <w:rPr>
                <w:rFonts w:ascii="Arial" w:hAnsi="Arial" w:cs="Arial"/>
                <w:sz w:val="15"/>
                <w:szCs w:val="15"/>
              </w:rPr>
              <w:t>[ ] Sì [ ] No</w:t>
            </w:r>
          </w:p>
        </w:tc>
      </w:tr>
      <w:tr w:rsidR="00A23B3E" w14:paraId="1882262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25A8F2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73288FC"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8BDFF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C09E25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23CD8C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3562F5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C6270E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792EB8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A631D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764D27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1EC3438"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D9C1944" w14:textId="77777777" w:rsidR="00A23B3E" w:rsidRDefault="00A23B3E">
            <w:r>
              <w:rPr>
                <w:rFonts w:ascii="Arial" w:hAnsi="Arial" w:cs="Arial"/>
                <w:b/>
                <w:sz w:val="15"/>
                <w:szCs w:val="15"/>
              </w:rPr>
              <w:t>Contributi previdenziali</w:t>
            </w:r>
          </w:p>
        </w:tc>
      </w:tr>
      <w:tr w:rsidR="00A23B3E" w14:paraId="55BF944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3FDDDD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353642" w14:textId="77777777" w:rsidR="00A23B3E" w:rsidRDefault="00A23B3E">
            <w:pPr>
              <w:rPr>
                <w:rFonts w:ascii="Arial" w:hAnsi="Arial" w:cs="Arial"/>
                <w:color w:val="000000"/>
                <w:sz w:val="15"/>
                <w:szCs w:val="15"/>
              </w:rPr>
            </w:pPr>
          </w:p>
          <w:p w14:paraId="0D6F6D0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6B754D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423F13D3"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8E85D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550DA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9CF8D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86732E" w14:textId="77777777" w:rsidR="00F351F0" w:rsidRDefault="00F351F0">
            <w:pPr>
              <w:pStyle w:val="Tiret0"/>
              <w:ind w:left="850" w:hanging="850"/>
              <w:rPr>
                <w:rFonts w:ascii="Arial" w:hAnsi="Arial" w:cs="Arial"/>
                <w:color w:val="000000"/>
                <w:sz w:val="15"/>
                <w:szCs w:val="15"/>
              </w:rPr>
            </w:pPr>
          </w:p>
          <w:p w14:paraId="22FD90D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4AB50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B36F71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6B14DF9" w14:textId="77777777" w:rsidR="00A23B3E" w:rsidRDefault="00A23B3E">
            <w:pPr>
              <w:rPr>
                <w:rFonts w:ascii="Arial" w:hAnsi="Arial" w:cs="Arial"/>
                <w:color w:val="000000"/>
                <w:sz w:val="15"/>
                <w:szCs w:val="15"/>
              </w:rPr>
            </w:pPr>
          </w:p>
          <w:p w14:paraId="4B091A9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74E7B4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8DC643A"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9FDF4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9C1CF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60F213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D7A28C1" w14:textId="77777777" w:rsidR="00F351F0" w:rsidRDefault="00F351F0">
            <w:pPr>
              <w:pStyle w:val="Tiret0"/>
              <w:ind w:left="850" w:hanging="850"/>
              <w:rPr>
                <w:rFonts w:ascii="Arial" w:hAnsi="Arial" w:cs="Arial"/>
                <w:color w:val="000000"/>
                <w:sz w:val="15"/>
                <w:szCs w:val="15"/>
              </w:rPr>
            </w:pPr>
          </w:p>
          <w:p w14:paraId="227A2B9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3E5F6A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83509A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4EBD2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8F88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5359D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AAA5E2E" w14:textId="77777777" w:rsidR="00A23B3E" w:rsidRDefault="00A23B3E">
            <w:r>
              <w:rPr>
                <w:rFonts w:ascii="Arial" w:hAnsi="Arial" w:cs="Arial"/>
                <w:sz w:val="15"/>
                <w:szCs w:val="15"/>
              </w:rPr>
              <w:t>[……………][……………][…………..…]</w:t>
            </w:r>
          </w:p>
        </w:tc>
      </w:tr>
    </w:tbl>
    <w:p w14:paraId="45FFA5A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B83A69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5FA3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B4A1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66724" w14:textId="77777777" w:rsidR="00A23B3E" w:rsidRDefault="00A23B3E">
            <w:r>
              <w:rPr>
                <w:rFonts w:ascii="Arial" w:hAnsi="Arial" w:cs="Arial"/>
                <w:b/>
                <w:sz w:val="15"/>
                <w:szCs w:val="15"/>
              </w:rPr>
              <w:t>Risposta:</w:t>
            </w:r>
          </w:p>
        </w:tc>
      </w:tr>
      <w:tr w:rsidR="00A23B3E" w14:paraId="1469CB1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912190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6574CAF" w14:textId="77777777" w:rsidR="00A23B3E" w:rsidRPr="003A443E" w:rsidRDefault="00A23B3E">
            <w:pPr>
              <w:spacing w:before="0" w:after="0"/>
              <w:rPr>
                <w:rFonts w:ascii="Arial" w:hAnsi="Arial" w:cs="Arial"/>
                <w:color w:val="000000"/>
                <w:sz w:val="15"/>
                <w:szCs w:val="15"/>
              </w:rPr>
            </w:pPr>
          </w:p>
          <w:p w14:paraId="5E2583F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044123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E7AA084" w14:textId="77777777" w:rsidR="00A23B3E" w:rsidRPr="003A443E" w:rsidRDefault="00A23B3E">
            <w:pPr>
              <w:spacing w:before="0" w:after="0"/>
              <w:rPr>
                <w:rFonts w:ascii="Arial" w:hAnsi="Arial" w:cs="Arial"/>
                <w:color w:val="000000"/>
                <w:sz w:val="14"/>
                <w:szCs w:val="14"/>
              </w:rPr>
            </w:pPr>
          </w:p>
          <w:p w14:paraId="316CC311"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4843838" w14:textId="77777777" w:rsidR="00A23B3E" w:rsidRPr="003A443E" w:rsidRDefault="00A23B3E">
            <w:pPr>
              <w:spacing w:before="0" w:after="0"/>
              <w:rPr>
                <w:rFonts w:ascii="Arial" w:hAnsi="Arial" w:cs="Arial"/>
                <w:color w:val="000000"/>
                <w:sz w:val="14"/>
                <w:szCs w:val="14"/>
              </w:rPr>
            </w:pPr>
          </w:p>
          <w:p w14:paraId="4F6D9C6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B15F00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3A57F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F20E35A" w14:textId="77777777" w:rsidR="00A23B3E" w:rsidRPr="003A443E" w:rsidRDefault="00A23B3E">
            <w:pPr>
              <w:spacing w:before="0" w:after="0"/>
              <w:rPr>
                <w:rFonts w:ascii="Arial" w:hAnsi="Arial" w:cs="Arial"/>
                <w:color w:val="000000"/>
                <w:sz w:val="14"/>
                <w:szCs w:val="14"/>
              </w:rPr>
            </w:pPr>
          </w:p>
          <w:p w14:paraId="7BBEA7B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C3433C0" w14:textId="77777777" w:rsidR="00A23B3E" w:rsidRPr="003A443E" w:rsidRDefault="00A23B3E">
            <w:pPr>
              <w:spacing w:before="0" w:after="0"/>
              <w:rPr>
                <w:rFonts w:ascii="Arial" w:hAnsi="Arial" w:cs="Arial"/>
                <w:color w:val="000000"/>
                <w:sz w:val="14"/>
                <w:szCs w:val="14"/>
              </w:rPr>
            </w:pPr>
          </w:p>
          <w:p w14:paraId="59B22FB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DF0C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83B2B9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9A12D4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333FD" w14:textId="77777777" w:rsidR="00A23B3E" w:rsidRPr="003A443E" w:rsidRDefault="00A23B3E">
            <w:pPr>
              <w:rPr>
                <w:rFonts w:ascii="Arial" w:hAnsi="Arial" w:cs="Arial"/>
                <w:color w:val="000000"/>
                <w:sz w:val="15"/>
                <w:szCs w:val="15"/>
              </w:rPr>
            </w:pPr>
          </w:p>
          <w:p w14:paraId="4DFE7562" w14:textId="77777777" w:rsidR="00A23B3E" w:rsidRPr="003A443E" w:rsidRDefault="00A23B3E">
            <w:pPr>
              <w:rPr>
                <w:rFonts w:ascii="Arial" w:hAnsi="Arial" w:cs="Arial"/>
                <w:color w:val="000000"/>
                <w:sz w:val="15"/>
                <w:szCs w:val="15"/>
              </w:rPr>
            </w:pPr>
          </w:p>
          <w:p w14:paraId="35EA0FD6" w14:textId="77777777" w:rsidR="00A23B3E" w:rsidRPr="003A443E" w:rsidRDefault="00A23B3E">
            <w:pPr>
              <w:rPr>
                <w:rFonts w:ascii="Arial" w:hAnsi="Arial" w:cs="Arial"/>
                <w:color w:val="000000"/>
                <w:sz w:val="15"/>
                <w:szCs w:val="15"/>
              </w:rPr>
            </w:pPr>
          </w:p>
          <w:p w14:paraId="6F6E596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768F4B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081467C" w14:textId="77777777" w:rsidR="00A23B3E" w:rsidRPr="003A443E" w:rsidRDefault="00A23B3E">
            <w:pPr>
              <w:rPr>
                <w:rFonts w:ascii="Arial" w:hAnsi="Arial" w:cs="Arial"/>
                <w:color w:val="000000"/>
                <w:sz w:val="15"/>
                <w:szCs w:val="15"/>
              </w:rPr>
            </w:pPr>
          </w:p>
          <w:p w14:paraId="4A79BE77" w14:textId="77777777" w:rsidR="00A23B3E" w:rsidRPr="003A443E" w:rsidRDefault="00A23B3E">
            <w:pPr>
              <w:rPr>
                <w:rFonts w:ascii="Arial" w:hAnsi="Arial" w:cs="Arial"/>
                <w:color w:val="000000"/>
                <w:sz w:val="14"/>
                <w:szCs w:val="14"/>
              </w:rPr>
            </w:pPr>
          </w:p>
          <w:p w14:paraId="3B8CB6A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047A27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731B1B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7B693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1800B3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09054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3842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EF1157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1D185D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E09775B" w14:textId="77777777" w:rsidR="00A23B3E" w:rsidRPr="003A443E" w:rsidRDefault="00A23B3E">
            <w:pPr>
              <w:pStyle w:val="NormalLeft"/>
              <w:spacing w:before="0" w:after="0"/>
              <w:jc w:val="both"/>
              <w:rPr>
                <w:rFonts w:ascii="Arial" w:hAnsi="Arial" w:cs="Arial"/>
                <w:b/>
                <w:color w:val="000000"/>
                <w:sz w:val="14"/>
                <w:szCs w:val="14"/>
              </w:rPr>
            </w:pPr>
          </w:p>
          <w:p w14:paraId="6C34B28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CB0CD8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5C9F67B" w14:textId="77777777" w:rsidR="00AA2252" w:rsidRDefault="00AA2252" w:rsidP="00F351F0">
            <w:pPr>
              <w:pStyle w:val="NormalLeft"/>
              <w:spacing w:before="0" w:after="0"/>
              <w:ind w:left="162"/>
              <w:jc w:val="both"/>
              <w:rPr>
                <w:b/>
                <w:color w:val="000000"/>
                <w:sz w:val="16"/>
                <w:szCs w:val="16"/>
              </w:rPr>
            </w:pPr>
          </w:p>
          <w:p w14:paraId="1001B43D" w14:textId="77777777" w:rsidR="00AA2252" w:rsidRDefault="00AA2252" w:rsidP="00F351F0">
            <w:pPr>
              <w:pStyle w:val="NormalLeft"/>
              <w:spacing w:before="0" w:after="0"/>
              <w:ind w:left="162"/>
              <w:jc w:val="both"/>
              <w:rPr>
                <w:b/>
                <w:color w:val="000000"/>
                <w:sz w:val="16"/>
                <w:szCs w:val="16"/>
              </w:rPr>
            </w:pPr>
          </w:p>
          <w:p w14:paraId="2C6C3CB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60EC13" w14:textId="77777777" w:rsidR="00AA2252" w:rsidRDefault="00AA2252" w:rsidP="00F351F0">
            <w:pPr>
              <w:pStyle w:val="NormalLeft"/>
              <w:spacing w:before="0" w:after="0"/>
              <w:ind w:left="162"/>
              <w:jc w:val="both"/>
              <w:rPr>
                <w:color w:val="000000"/>
              </w:rPr>
            </w:pPr>
          </w:p>
          <w:p w14:paraId="544D8153"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C67209F" w14:textId="77777777" w:rsidR="005E2955" w:rsidRDefault="005E2955" w:rsidP="00F62F53">
            <w:pPr>
              <w:pStyle w:val="NormalLeft"/>
              <w:spacing w:before="0" w:after="0"/>
              <w:ind w:left="162"/>
              <w:jc w:val="both"/>
              <w:rPr>
                <w:rFonts w:ascii="Arial" w:hAnsi="Arial" w:cs="Arial"/>
                <w:color w:val="000000"/>
                <w:sz w:val="14"/>
                <w:szCs w:val="14"/>
              </w:rPr>
            </w:pPr>
          </w:p>
          <w:p w14:paraId="5B5B5AF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ABC8799"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AACD54"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C93D3B3" w14:textId="77777777" w:rsidR="00A23B3E" w:rsidRPr="003A443E" w:rsidRDefault="00A23B3E">
            <w:pPr>
              <w:pStyle w:val="NormalLeft"/>
              <w:spacing w:before="0" w:after="0"/>
              <w:jc w:val="both"/>
              <w:rPr>
                <w:rFonts w:ascii="Arial" w:hAnsi="Arial" w:cs="Arial"/>
                <w:color w:val="000000"/>
                <w:sz w:val="14"/>
                <w:szCs w:val="14"/>
              </w:rPr>
            </w:pPr>
          </w:p>
          <w:p w14:paraId="7E2D5F1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DA669FF"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43D37B9" w14:textId="77777777" w:rsidR="00A23B3E" w:rsidRDefault="00A23B3E">
            <w:pPr>
              <w:pStyle w:val="NormalLeft"/>
              <w:spacing w:before="0" w:after="0"/>
              <w:jc w:val="both"/>
              <w:rPr>
                <w:rFonts w:ascii="Arial" w:hAnsi="Arial" w:cs="Arial"/>
                <w:strike/>
                <w:color w:val="000000"/>
                <w:sz w:val="15"/>
                <w:szCs w:val="15"/>
              </w:rPr>
            </w:pPr>
          </w:p>
          <w:p w14:paraId="1B8F971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EA5046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5FD11" w14:textId="77777777" w:rsidR="00A23B3E" w:rsidRPr="003A443E" w:rsidRDefault="00A23B3E">
            <w:pPr>
              <w:spacing w:before="0" w:after="0"/>
              <w:rPr>
                <w:rFonts w:ascii="Arial" w:hAnsi="Arial" w:cs="Arial"/>
                <w:color w:val="000000"/>
                <w:sz w:val="14"/>
                <w:szCs w:val="14"/>
              </w:rPr>
            </w:pPr>
          </w:p>
          <w:p w14:paraId="39EA4A85" w14:textId="77777777" w:rsidR="00A23B3E" w:rsidRPr="003A443E" w:rsidRDefault="00A23B3E">
            <w:pPr>
              <w:spacing w:before="0" w:after="0"/>
              <w:rPr>
                <w:rFonts w:ascii="Arial" w:hAnsi="Arial" w:cs="Arial"/>
                <w:color w:val="000000"/>
                <w:sz w:val="14"/>
                <w:szCs w:val="14"/>
              </w:rPr>
            </w:pPr>
          </w:p>
          <w:p w14:paraId="6C39A5E2" w14:textId="77777777" w:rsidR="00A23B3E" w:rsidRPr="003A443E" w:rsidRDefault="00A23B3E">
            <w:pPr>
              <w:spacing w:before="0" w:after="0"/>
              <w:rPr>
                <w:rFonts w:ascii="Arial" w:hAnsi="Arial" w:cs="Arial"/>
                <w:color w:val="000000"/>
                <w:sz w:val="14"/>
                <w:szCs w:val="14"/>
              </w:rPr>
            </w:pPr>
          </w:p>
          <w:p w14:paraId="7A9DB992" w14:textId="77777777" w:rsidR="00A23B3E" w:rsidRDefault="00A23B3E">
            <w:pPr>
              <w:spacing w:before="0" w:after="0"/>
              <w:rPr>
                <w:rFonts w:ascii="Arial" w:hAnsi="Arial" w:cs="Arial"/>
                <w:color w:val="000000"/>
                <w:sz w:val="14"/>
                <w:szCs w:val="14"/>
              </w:rPr>
            </w:pPr>
          </w:p>
          <w:p w14:paraId="0FE51A97" w14:textId="77777777" w:rsidR="00F9449A" w:rsidRPr="003A443E" w:rsidRDefault="00F9449A">
            <w:pPr>
              <w:spacing w:before="0" w:after="0"/>
              <w:rPr>
                <w:rFonts w:ascii="Arial" w:hAnsi="Arial" w:cs="Arial"/>
                <w:color w:val="000000"/>
                <w:sz w:val="14"/>
                <w:szCs w:val="14"/>
              </w:rPr>
            </w:pPr>
          </w:p>
          <w:p w14:paraId="6339D2C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C57A715" w14:textId="77777777" w:rsidR="00A23B3E" w:rsidRPr="003A443E" w:rsidRDefault="00A23B3E">
            <w:pPr>
              <w:spacing w:before="0" w:after="0"/>
              <w:rPr>
                <w:rFonts w:ascii="Arial" w:hAnsi="Arial" w:cs="Arial"/>
                <w:color w:val="000000"/>
                <w:sz w:val="14"/>
                <w:szCs w:val="14"/>
              </w:rPr>
            </w:pPr>
          </w:p>
          <w:p w14:paraId="09B1B07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0CB84EC" w14:textId="77777777" w:rsidR="00F9449A" w:rsidRDefault="00F9449A">
            <w:pPr>
              <w:spacing w:before="0" w:after="0"/>
              <w:rPr>
                <w:rFonts w:ascii="Arial" w:hAnsi="Arial" w:cs="Arial"/>
                <w:color w:val="000000"/>
                <w:sz w:val="14"/>
                <w:szCs w:val="14"/>
              </w:rPr>
            </w:pPr>
          </w:p>
          <w:p w14:paraId="1AB7145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C94602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33A1BB0" w14:textId="77777777" w:rsidR="00A23B3E" w:rsidRDefault="00A23B3E">
            <w:pPr>
              <w:spacing w:before="0" w:after="0"/>
              <w:rPr>
                <w:rFonts w:ascii="Arial" w:hAnsi="Arial" w:cs="Arial"/>
                <w:color w:val="000000"/>
              </w:rPr>
            </w:pPr>
          </w:p>
          <w:p w14:paraId="47450AE0" w14:textId="77777777" w:rsidR="00AA2252" w:rsidRDefault="00AA2252">
            <w:pPr>
              <w:spacing w:before="0" w:after="0"/>
              <w:rPr>
                <w:rFonts w:ascii="Arial" w:hAnsi="Arial" w:cs="Arial"/>
                <w:color w:val="000000"/>
                <w:sz w:val="14"/>
                <w:szCs w:val="14"/>
              </w:rPr>
            </w:pPr>
          </w:p>
          <w:p w14:paraId="3EBF08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1AFF10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5BFA52B"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430187E" w14:textId="77777777" w:rsidR="00AA2252" w:rsidRDefault="00AA2252" w:rsidP="006B4D39">
            <w:pPr>
              <w:spacing w:before="0" w:after="0"/>
              <w:rPr>
                <w:rFonts w:ascii="Arial" w:hAnsi="Arial" w:cs="Arial"/>
                <w:color w:val="000000"/>
                <w:sz w:val="14"/>
                <w:szCs w:val="14"/>
              </w:rPr>
            </w:pPr>
          </w:p>
          <w:p w14:paraId="74288A9D" w14:textId="77777777" w:rsidR="00AA2252" w:rsidRDefault="00AA2252" w:rsidP="006B4D39">
            <w:pPr>
              <w:spacing w:before="0" w:after="0"/>
              <w:rPr>
                <w:rFonts w:ascii="Arial" w:hAnsi="Arial" w:cs="Arial"/>
                <w:color w:val="000000"/>
                <w:sz w:val="14"/>
                <w:szCs w:val="14"/>
              </w:rPr>
            </w:pPr>
          </w:p>
          <w:p w14:paraId="525A982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88BF864" w14:textId="77777777" w:rsidR="00AA2252" w:rsidRDefault="00AA2252" w:rsidP="006B4D39">
            <w:pPr>
              <w:spacing w:before="0" w:after="0"/>
              <w:rPr>
                <w:rFonts w:ascii="Arial" w:hAnsi="Arial" w:cs="Arial"/>
                <w:color w:val="000000"/>
                <w:sz w:val="14"/>
                <w:szCs w:val="14"/>
              </w:rPr>
            </w:pPr>
          </w:p>
          <w:p w14:paraId="2CC5079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DC02D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0A2444F" w14:textId="77777777" w:rsidR="005E2955" w:rsidRDefault="005E2955">
            <w:pPr>
              <w:rPr>
                <w:rFonts w:ascii="Arial" w:hAnsi="Arial" w:cs="Arial"/>
                <w:color w:val="000000"/>
                <w:sz w:val="14"/>
                <w:szCs w:val="14"/>
              </w:rPr>
            </w:pPr>
          </w:p>
          <w:p w14:paraId="1C2382F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963DF60" w14:textId="77777777" w:rsidR="005E2955" w:rsidRDefault="005E2955" w:rsidP="005E2955">
            <w:pPr>
              <w:spacing w:before="0" w:after="0"/>
              <w:rPr>
                <w:rFonts w:ascii="Arial" w:hAnsi="Arial" w:cs="Arial"/>
                <w:color w:val="000000"/>
                <w:sz w:val="14"/>
                <w:szCs w:val="14"/>
              </w:rPr>
            </w:pPr>
          </w:p>
          <w:p w14:paraId="277D2EB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8759E8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34EC96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6D73A2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8FB5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9CF01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F8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9798B0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4240BB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E9CE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C35D5E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5C01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CB315C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57FBB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36075B1" w14:textId="77777777" w:rsidR="00A23B3E" w:rsidRPr="003A443E" w:rsidRDefault="00A23B3E">
            <w:pPr>
              <w:spacing w:before="0" w:after="0"/>
              <w:rPr>
                <w:rFonts w:ascii="Arial" w:hAnsi="Arial" w:cs="Arial"/>
                <w:color w:val="000000"/>
                <w:sz w:val="14"/>
                <w:szCs w:val="14"/>
              </w:rPr>
            </w:pPr>
          </w:p>
          <w:p w14:paraId="368FFBD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CBC45B6" w14:textId="77777777" w:rsidR="00A23B3E" w:rsidRPr="003A443E" w:rsidRDefault="00A23B3E">
            <w:pPr>
              <w:rPr>
                <w:rFonts w:ascii="Arial" w:hAnsi="Arial" w:cs="Arial"/>
                <w:b/>
                <w:color w:val="000000"/>
                <w:sz w:val="15"/>
                <w:szCs w:val="15"/>
              </w:rPr>
            </w:pPr>
          </w:p>
          <w:p w14:paraId="6DCB273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C497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D8C1873" w14:textId="77777777" w:rsidR="00A23B3E" w:rsidRPr="003A443E" w:rsidRDefault="00A23B3E">
            <w:pPr>
              <w:rPr>
                <w:rFonts w:ascii="Arial" w:hAnsi="Arial" w:cs="Arial"/>
                <w:color w:val="000000"/>
                <w:sz w:val="15"/>
                <w:szCs w:val="15"/>
              </w:rPr>
            </w:pPr>
          </w:p>
          <w:p w14:paraId="6292DE06" w14:textId="77777777" w:rsidR="00A23B3E" w:rsidRPr="003A443E" w:rsidRDefault="00A23B3E">
            <w:pPr>
              <w:rPr>
                <w:rFonts w:ascii="Arial" w:hAnsi="Arial" w:cs="Arial"/>
                <w:color w:val="000000"/>
                <w:sz w:val="15"/>
                <w:szCs w:val="15"/>
              </w:rPr>
            </w:pPr>
          </w:p>
          <w:p w14:paraId="375C7BC0" w14:textId="77777777" w:rsidR="00BB639E" w:rsidRPr="00BB639E" w:rsidRDefault="00BB639E">
            <w:pPr>
              <w:rPr>
                <w:rFonts w:ascii="Arial" w:hAnsi="Arial" w:cs="Arial"/>
                <w:color w:val="000000"/>
                <w:sz w:val="4"/>
                <w:szCs w:val="4"/>
              </w:rPr>
            </w:pPr>
          </w:p>
          <w:p w14:paraId="720439F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7314C1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940FC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D2674A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756486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DDD24E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2D1E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99AB9D9"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87F2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92629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36CEF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CA66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6E88F0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35EE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C1B89B8" w14:textId="77777777" w:rsidR="00A23B3E" w:rsidRPr="000953DC" w:rsidRDefault="00A23B3E">
            <w:pPr>
              <w:rPr>
                <w:rFonts w:ascii="Arial" w:hAnsi="Arial" w:cs="Arial"/>
                <w:color w:val="FF0000"/>
                <w:sz w:val="15"/>
                <w:szCs w:val="15"/>
              </w:rPr>
            </w:pPr>
          </w:p>
          <w:p w14:paraId="277F4996" w14:textId="77777777" w:rsidR="00A23B3E" w:rsidRPr="000953DC" w:rsidRDefault="00A23B3E">
            <w:r w:rsidRPr="000953DC">
              <w:rPr>
                <w:rFonts w:ascii="Arial" w:hAnsi="Arial" w:cs="Arial"/>
                <w:sz w:val="15"/>
                <w:szCs w:val="15"/>
              </w:rPr>
              <w:t xml:space="preserve"> […………………]</w:t>
            </w:r>
          </w:p>
        </w:tc>
      </w:tr>
      <w:tr w:rsidR="00A23B3E" w14:paraId="086261C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FB56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DCEDCB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3F5A64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8D72C" w14:textId="77777777" w:rsidR="00F351F0" w:rsidRPr="003A443E" w:rsidRDefault="00F351F0">
            <w:pPr>
              <w:rPr>
                <w:rFonts w:ascii="Arial" w:hAnsi="Arial" w:cs="Arial"/>
                <w:color w:val="000000"/>
                <w:sz w:val="15"/>
                <w:szCs w:val="15"/>
              </w:rPr>
            </w:pPr>
          </w:p>
          <w:p w14:paraId="026383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EBCBC3B" w14:textId="77777777" w:rsidR="00B32C28" w:rsidRPr="001D3A2B" w:rsidRDefault="00B32C28">
            <w:pPr>
              <w:rPr>
                <w:rFonts w:ascii="Arial" w:hAnsi="Arial" w:cs="Arial"/>
                <w:color w:val="000000"/>
                <w:szCs w:val="24"/>
              </w:rPr>
            </w:pPr>
          </w:p>
          <w:p w14:paraId="698E04FE" w14:textId="77777777" w:rsidR="00A23B3E" w:rsidRPr="003A443E" w:rsidRDefault="00A23B3E">
            <w:pPr>
              <w:rPr>
                <w:color w:val="000000"/>
              </w:rPr>
            </w:pPr>
            <w:r w:rsidRPr="003A443E">
              <w:rPr>
                <w:rFonts w:ascii="Arial" w:hAnsi="Arial" w:cs="Arial"/>
                <w:color w:val="000000"/>
                <w:sz w:val="15"/>
                <w:szCs w:val="15"/>
              </w:rPr>
              <w:t>[ ] Sì [ ] No</w:t>
            </w:r>
          </w:p>
        </w:tc>
      </w:tr>
    </w:tbl>
    <w:p w14:paraId="414E29DF" w14:textId="77777777" w:rsidR="006B4D39" w:rsidRDefault="006B4D39" w:rsidP="00BF74E1">
      <w:pPr>
        <w:pStyle w:val="SectionTitle"/>
        <w:rPr>
          <w:rFonts w:ascii="Arial" w:hAnsi="Arial" w:cs="Arial"/>
          <w:b w:val="0"/>
          <w:caps/>
          <w:sz w:val="15"/>
          <w:szCs w:val="15"/>
        </w:rPr>
      </w:pPr>
    </w:p>
    <w:p w14:paraId="6EA91F4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DD6102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2141A"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A0887" w14:textId="77777777" w:rsidR="00A23B3E" w:rsidRPr="000953DC" w:rsidRDefault="00A23B3E">
            <w:r w:rsidRPr="000953DC">
              <w:rPr>
                <w:rFonts w:ascii="Arial" w:hAnsi="Arial" w:cs="Arial"/>
                <w:b/>
                <w:sz w:val="15"/>
                <w:szCs w:val="15"/>
              </w:rPr>
              <w:t>Risposta:</w:t>
            </w:r>
          </w:p>
        </w:tc>
      </w:tr>
      <w:tr w:rsidR="00A23B3E" w14:paraId="447515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5FA8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94237"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CE402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97EE71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9AE06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AB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6909364"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87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87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37307F7" w14:textId="77777777" w:rsidR="00A23B3E" w:rsidRPr="00121BF6" w:rsidRDefault="00A23B3E">
            <w:pPr>
              <w:pStyle w:val="NormalWeb"/>
              <w:spacing w:before="0" w:after="0"/>
              <w:ind w:left="284" w:hanging="284"/>
              <w:jc w:val="both"/>
              <w:rPr>
                <w:rFonts w:ascii="Arial" w:hAnsi="Arial" w:cs="Arial"/>
                <w:color w:val="000000"/>
                <w:sz w:val="14"/>
                <w:szCs w:val="14"/>
              </w:rPr>
            </w:pPr>
          </w:p>
          <w:p w14:paraId="1F05881E" w14:textId="77777777" w:rsidR="00A23B3E" w:rsidRPr="00121BF6" w:rsidRDefault="00A23B3E" w:rsidP="00F351F0">
            <w:pPr>
              <w:pStyle w:val="NormalWeb"/>
              <w:spacing w:before="0" w:after="0"/>
              <w:jc w:val="both"/>
              <w:rPr>
                <w:rFonts w:ascii="Arial" w:hAnsi="Arial" w:cs="Arial"/>
                <w:color w:val="000000"/>
                <w:sz w:val="14"/>
                <w:szCs w:val="14"/>
              </w:rPr>
            </w:pPr>
          </w:p>
          <w:p w14:paraId="3243A444"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8019579" w14:textId="77777777" w:rsidR="00A23B3E" w:rsidRPr="00121BF6" w:rsidRDefault="00A23B3E">
            <w:pPr>
              <w:pStyle w:val="NormalWeb"/>
              <w:spacing w:before="0" w:after="0"/>
              <w:ind w:left="284" w:hanging="284"/>
              <w:jc w:val="both"/>
              <w:rPr>
                <w:rFonts w:ascii="Arial" w:hAnsi="Arial" w:cs="Arial"/>
                <w:color w:val="000000"/>
                <w:sz w:val="14"/>
                <w:szCs w:val="14"/>
              </w:rPr>
            </w:pPr>
          </w:p>
          <w:p w14:paraId="1FD03BD2" w14:textId="77777777" w:rsidR="00A23B3E" w:rsidRPr="00121BF6" w:rsidRDefault="00A23B3E">
            <w:pPr>
              <w:pStyle w:val="NormalWeb"/>
              <w:spacing w:before="0" w:after="0"/>
              <w:ind w:left="284" w:hanging="284"/>
              <w:jc w:val="both"/>
              <w:rPr>
                <w:rFonts w:ascii="Arial" w:hAnsi="Arial" w:cs="Arial"/>
                <w:color w:val="000000"/>
                <w:sz w:val="14"/>
                <w:szCs w:val="14"/>
              </w:rPr>
            </w:pPr>
          </w:p>
          <w:p w14:paraId="12939A3E" w14:textId="77777777" w:rsidR="00A23B3E" w:rsidRPr="00121BF6" w:rsidRDefault="00A23B3E">
            <w:pPr>
              <w:pStyle w:val="NormalWeb"/>
              <w:spacing w:before="0" w:after="0"/>
              <w:ind w:left="284" w:hanging="284"/>
              <w:jc w:val="both"/>
              <w:rPr>
                <w:rFonts w:ascii="Arial" w:hAnsi="Arial" w:cs="Arial"/>
                <w:color w:val="000000"/>
                <w:sz w:val="14"/>
                <w:szCs w:val="14"/>
              </w:rPr>
            </w:pPr>
          </w:p>
          <w:p w14:paraId="439103C8"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873" w:hAnsi="Arial" w:cs="Arial"/>
                <w:color w:val="000000"/>
                <w:sz w:val="14"/>
                <w:szCs w:val="14"/>
                <w:u w:val="none"/>
              </w:rPr>
              <w:t>articolo 17 della legge 19 marzo 1990, n. 55</w:t>
            </w:r>
            <w:r w:rsidR="00625142" w:rsidRPr="00121BF6">
              <w:rPr>
                <w:rStyle w:val="Collegamentoipertestuale"/>
                <w:rFonts w:ascii="Arial" w:eastAsia="font87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D4ADF88" w14:textId="77777777" w:rsidR="00625142" w:rsidRPr="00121BF6" w:rsidRDefault="00625142">
            <w:pPr>
              <w:spacing w:before="0" w:after="0"/>
              <w:ind w:left="284" w:hanging="284"/>
              <w:jc w:val="both"/>
              <w:rPr>
                <w:rFonts w:ascii="Arial" w:hAnsi="Arial" w:cs="Arial"/>
                <w:color w:val="000000"/>
                <w:sz w:val="14"/>
                <w:szCs w:val="14"/>
              </w:rPr>
            </w:pPr>
          </w:p>
          <w:p w14:paraId="2C6E300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A34A122"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016581C" w14:textId="77777777" w:rsidR="00625142" w:rsidRPr="00121BF6" w:rsidRDefault="00625142">
            <w:pPr>
              <w:pStyle w:val="NormalWeb"/>
              <w:spacing w:before="0" w:after="0"/>
              <w:ind w:left="284" w:hanging="284"/>
              <w:jc w:val="both"/>
              <w:rPr>
                <w:rFonts w:ascii="Arial" w:hAnsi="Arial" w:cs="Arial"/>
                <w:color w:val="000000"/>
                <w:sz w:val="14"/>
                <w:szCs w:val="14"/>
              </w:rPr>
            </w:pPr>
          </w:p>
          <w:p w14:paraId="243F244F"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560A12D" w14:textId="77777777" w:rsidR="00A23B3E" w:rsidRPr="00121BF6" w:rsidRDefault="00A23B3E">
            <w:pPr>
              <w:pStyle w:val="NormalWeb"/>
              <w:spacing w:before="0" w:after="0"/>
              <w:ind w:left="284" w:hanging="284"/>
              <w:jc w:val="both"/>
              <w:rPr>
                <w:rFonts w:ascii="Arial" w:hAnsi="Arial" w:cs="Arial"/>
                <w:color w:val="000000"/>
                <w:sz w:val="14"/>
                <w:szCs w:val="14"/>
              </w:rPr>
            </w:pPr>
          </w:p>
          <w:p w14:paraId="0713F0DA" w14:textId="77777777" w:rsidR="00A23B3E" w:rsidRPr="00121BF6" w:rsidRDefault="00A23B3E">
            <w:pPr>
              <w:pStyle w:val="NormalWeb"/>
              <w:spacing w:before="0" w:after="0"/>
              <w:ind w:left="284" w:hanging="284"/>
              <w:jc w:val="both"/>
              <w:rPr>
                <w:rFonts w:ascii="Arial" w:hAnsi="Arial" w:cs="Arial"/>
                <w:color w:val="000000"/>
                <w:sz w:val="14"/>
                <w:szCs w:val="14"/>
              </w:rPr>
            </w:pPr>
          </w:p>
          <w:p w14:paraId="230B82D6" w14:textId="77777777" w:rsidR="00A23B3E" w:rsidRPr="00121BF6" w:rsidRDefault="00A23B3E">
            <w:pPr>
              <w:pStyle w:val="NormalWeb"/>
              <w:spacing w:before="0" w:after="0"/>
              <w:ind w:left="284" w:hanging="284"/>
              <w:jc w:val="both"/>
              <w:rPr>
                <w:rFonts w:ascii="Arial" w:hAnsi="Arial" w:cs="Arial"/>
                <w:color w:val="000000"/>
                <w:sz w:val="14"/>
                <w:szCs w:val="14"/>
              </w:rPr>
            </w:pPr>
          </w:p>
          <w:p w14:paraId="0BA70298" w14:textId="77777777" w:rsidR="00A23B3E" w:rsidRPr="00121BF6" w:rsidRDefault="00A23B3E">
            <w:pPr>
              <w:pStyle w:val="NormalWeb"/>
              <w:spacing w:before="0" w:after="0"/>
              <w:ind w:left="284" w:hanging="284"/>
              <w:jc w:val="both"/>
              <w:rPr>
                <w:rFonts w:ascii="Arial" w:hAnsi="Arial" w:cs="Arial"/>
                <w:color w:val="000000"/>
                <w:sz w:val="14"/>
                <w:szCs w:val="14"/>
              </w:rPr>
            </w:pPr>
          </w:p>
          <w:p w14:paraId="211B3333" w14:textId="77777777" w:rsidR="00A23B3E" w:rsidRPr="00121BF6" w:rsidRDefault="00A23B3E">
            <w:pPr>
              <w:pStyle w:val="NormalWeb"/>
              <w:spacing w:before="0" w:after="0"/>
              <w:ind w:left="284" w:hanging="284"/>
              <w:jc w:val="both"/>
              <w:rPr>
                <w:rFonts w:ascii="Arial" w:hAnsi="Arial" w:cs="Arial"/>
                <w:color w:val="000000"/>
                <w:sz w:val="14"/>
                <w:szCs w:val="14"/>
              </w:rPr>
            </w:pPr>
          </w:p>
          <w:p w14:paraId="2B87E4ED" w14:textId="77777777" w:rsidR="00A23B3E" w:rsidRPr="00121BF6" w:rsidRDefault="00A23B3E">
            <w:pPr>
              <w:pStyle w:val="NormalWeb"/>
              <w:spacing w:before="0" w:after="0"/>
              <w:ind w:left="284" w:hanging="284"/>
              <w:jc w:val="both"/>
              <w:rPr>
                <w:rFonts w:ascii="Arial" w:hAnsi="Arial" w:cs="Arial"/>
                <w:color w:val="000000"/>
                <w:sz w:val="14"/>
                <w:szCs w:val="14"/>
              </w:rPr>
            </w:pPr>
          </w:p>
          <w:p w14:paraId="176610D2" w14:textId="77777777" w:rsidR="00A23B3E" w:rsidRPr="00121BF6" w:rsidRDefault="00A23B3E">
            <w:pPr>
              <w:pStyle w:val="NormalWeb"/>
              <w:spacing w:before="0" w:after="0"/>
              <w:ind w:left="284" w:hanging="284"/>
              <w:jc w:val="both"/>
              <w:rPr>
                <w:rFonts w:ascii="Arial" w:hAnsi="Arial" w:cs="Arial"/>
                <w:color w:val="000000"/>
                <w:sz w:val="14"/>
                <w:szCs w:val="14"/>
              </w:rPr>
            </w:pPr>
          </w:p>
          <w:p w14:paraId="41A00F06" w14:textId="77777777" w:rsidR="00A23B3E" w:rsidRPr="00121BF6" w:rsidRDefault="00A23B3E">
            <w:pPr>
              <w:pStyle w:val="NormalWeb"/>
              <w:spacing w:before="0" w:after="0"/>
              <w:ind w:left="284" w:hanging="284"/>
              <w:jc w:val="both"/>
              <w:rPr>
                <w:rFonts w:ascii="Arial" w:hAnsi="Arial" w:cs="Arial"/>
                <w:color w:val="000000"/>
                <w:sz w:val="14"/>
                <w:szCs w:val="14"/>
              </w:rPr>
            </w:pPr>
          </w:p>
          <w:p w14:paraId="346D1EA4"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873" w:hAnsi="Arial" w:cs="Arial"/>
                  <w:color w:val="000000"/>
                  <w:sz w:val="14"/>
                  <w:szCs w:val="14"/>
                  <w:u w:val="none"/>
                </w:rPr>
                <w:t>a legge 12 marzo 1999, n. 68</w:t>
              </w:r>
            </w:hyperlink>
          </w:p>
          <w:p w14:paraId="593D3BAA" w14:textId="77777777" w:rsidR="00A23B3E" w:rsidRPr="00121BF6" w:rsidRDefault="00A23B3E">
            <w:pPr>
              <w:pStyle w:val="NormalWeb"/>
              <w:spacing w:before="0" w:after="0"/>
              <w:ind w:left="284"/>
              <w:jc w:val="both"/>
              <w:rPr>
                <w:rFonts w:eastAsia="font87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D26CA8B" w14:textId="77777777" w:rsidR="00A23B3E" w:rsidRPr="00121BF6" w:rsidRDefault="00A23B3E">
            <w:pPr>
              <w:pStyle w:val="NormalWeb"/>
              <w:spacing w:before="0" w:after="0"/>
              <w:ind w:left="284" w:hanging="284"/>
              <w:jc w:val="both"/>
              <w:rPr>
                <w:rFonts w:eastAsia="font873"/>
                <w:color w:val="000000"/>
              </w:rPr>
            </w:pPr>
          </w:p>
          <w:p w14:paraId="7434EB8B" w14:textId="77777777" w:rsidR="00A23B3E" w:rsidRPr="00121BF6" w:rsidRDefault="00A23B3E">
            <w:pPr>
              <w:pStyle w:val="NormalWeb"/>
              <w:spacing w:before="0" w:after="0"/>
              <w:jc w:val="both"/>
              <w:rPr>
                <w:rFonts w:ascii="Arial" w:hAnsi="Arial" w:cs="Arial"/>
                <w:color w:val="000000"/>
                <w:sz w:val="14"/>
                <w:szCs w:val="14"/>
              </w:rPr>
            </w:pPr>
          </w:p>
          <w:p w14:paraId="2D3D246A" w14:textId="77777777" w:rsidR="00A23B3E" w:rsidRPr="00121BF6" w:rsidRDefault="00A23B3E">
            <w:pPr>
              <w:pStyle w:val="NormalWeb"/>
              <w:spacing w:before="0" w:after="0"/>
              <w:jc w:val="both"/>
              <w:rPr>
                <w:rFonts w:ascii="Arial" w:hAnsi="Arial" w:cs="Arial"/>
                <w:color w:val="000000"/>
                <w:sz w:val="14"/>
                <w:szCs w:val="14"/>
              </w:rPr>
            </w:pPr>
          </w:p>
          <w:p w14:paraId="1DAAC629" w14:textId="77777777" w:rsidR="00A23B3E" w:rsidRPr="00121BF6" w:rsidRDefault="00A23B3E">
            <w:pPr>
              <w:pStyle w:val="NormalWeb"/>
              <w:spacing w:before="0" w:after="0"/>
              <w:jc w:val="both"/>
              <w:rPr>
                <w:rFonts w:ascii="Arial" w:hAnsi="Arial" w:cs="Arial"/>
                <w:color w:val="000000"/>
                <w:sz w:val="14"/>
                <w:szCs w:val="14"/>
              </w:rPr>
            </w:pPr>
          </w:p>
          <w:p w14:paraId="3B80C998" w14:textId="77777777" w:rsidR="00A23B3E" w:rsidRPr="00121BF6" w:rsidRDefault="00A23B3E">
            <w:pPr>
              <w:pStyle w:val="NormalWeb"/>
              <w:spacing w:before="0" w:after="0"/>
              <w:jc w:val="both"/>
              <w:rPr>
                <w:rFonts w:ascii="Arial" w:hAnsi="Arial" w:cs="Arial"/>
                <w:color w:val="000000"/>
                <w:sz w:val="14"/>
                <w:szCs w:val="14"/>
              </w:rPr>
            </w:pPr>
          </w:p>
          <w:p w14:paraId="56C2969F" w14:textId="77777777" w:rsidR="00A23B3E" w:rsidRPr="00121BF6" w:rsidRDefault="00A23B3E">
            <w:pPr>
              <w:pStyle w:val="NormalWeb"/>
              <w:spacing w:before="0" w:after="0"/>
              <w:jc w:val="both"/>
              <w:rPr>
                <w:rFonts w:ascii="Arial" w:hAnsi="Arial" w:cs="Arial"/>
                <w:color w:val="000000"/>
                <w:sz w:val="14"/>
                <w:szCs w:val="14"/>
              </w:rPr>
            </w:pPr>
          </w:p>
          <w:p w14:paraId="021939C4" w14:textId="77777777" w:rsidR="00A23B3E" w:rsidRPr="00121BF6" w:rsidRDefault="00A23B3E">
            <w:pPr>
              <w:pStyle w:val="NormalWeb"/>
              <w:spacing w:before="0" w:after="0"/>
              <w:jc w:val="both"/>
              <w:rPr>
                <w:rFonts w:ascii="Arial" w:hAnsi="Arial" w:cs="Arial"/>
                <w:color w:val="000000"/>
                <w:sz w:val="14"/>
                <w:szCs w:val="14"/>
              </w:rPr>
            </w:pPr>
          </w:p>
          <w:p w14:paraId="1CC9CC2D" w14:textId="77777777" w:rsidR="006B4D39" w:rsidRPr="00121BF6" w:rsidRDefault="006B4D39">
            <w:pPr>
              <w:pStyle w:val="NormalWeb"/>
              <w:spacing w:before="0" w:after="0"/>
              <w:jc w:val="both"/>
              <w:rPr>
                <w:rFonts w:ascii="Arial" w:hAnsi="Arial" w:cs="Arial"/>
                <w:color w:val="000000"/>
                <w:sz w:val="14"/>
                <w:szCs w:val="14"/>
              </w:rPr>
            </w:pPr>
          </w:p>
          <w:p w14:paraId="04AAA821" w14:textId="77777777" w:rsidR="00A23B3E" w:rsidRPr="00121BF6" w:rsidRDefault="00A23B3E">
            <w:pPr>
              <w:pStyle w:val="NormalWeb"/>
              <w:spacing w:before="0" w:after="0"/>
              <w:jc w:val="both"/>
              <w:rPr>
                <w:rFonts w:ascii="Arial" w:hAnsi="Arial" w:cs="Arial"/>
                <w:color w:val="000000"/>
                <w:sz w:val="14"/>
                <w:szCs w:val="14"/>
              </w:rPr>
            </w:pPr>
          </w:p>
          <w:p w14:paraId="2200B2F0"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87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87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FDD5677" w14:textId="77777777" w:rsidR="00A23B3E" w:rsidRPr="00121BF6" w:rsidRDefault="00A23B3E">
            <w:pPr>
              <w:pStyle w:val="NormalWeb"/>
              <w:spacing w:before="0" w:after="0"/>
              <w:ind w:left="284" w:hanging="284"/>
              <w:jc w:val="both"/>
              <w:rPr>
                <w:rFonts w:ascii="Arial" w:hAnsi="Arial" w:cs="Arial"/>
                <w:color w:val="000000"/>
                <w:sz w:val="14"/>
                <w:szCs w:val="14"/>
              </w:rPr>
            </w:pPr>
          </w:p>
          <w:p w14:paraId="394ACC54"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58D75BB" w14:textId="77777777" w:rsidR="00A23B3E" w:rsidRPr="00121BF6" w:rsidRDefault="00A23B3E">
            <w:pPr>
              <w:pStyle w:val="NormalWeb"/>
              <w:spacing w:before="0" w:after="0"/>
              <w:ind w:left="284" w:hanging="284"/>
              <w:jc w:val="both"/>
              <w:rPr>
                <w:rFonts w:ascii="Arial" w:hAnsi="Arial" w:cs="Arial"/>
                <w:color w:val="000000"/>
                <w:sz w:val="14"/>
                <w:szCs w:val="14"/>
              </w:rPr>
            </w:pPr>
          </w:p>
          <w:p w14:paraId="1EEA37CA"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A6B0458" w14:textId="77777777" w:rsidR="00A23B3E" w:rsidRPr="00121BF6" w:rsidRDefault="00A23B3E">
            <w:pPr>
              <w:pStyle w:val="NormalWeb"/>
              <w:spacing w:before="0" w:after="0"/>
              <w:ind w:left="284" w:hanging="284"/>
              <w:jc w:val="both"/>
              <w:rPr>
                <w:rFonts w:ascii="Arial" w:hAnsi="Arial" w:cs="Arial"/>
                <w:color w:val="000000"/>
                <w:sz w:val="14"/>
                <w:szCs w:val="14"/>
              </w:rPr>
            </w:pPr>
          </w:p>
          <w:p w14:paraId="16927425"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B7E708F" w14:textId="77777777" w:rsidR="00A23B3E" w:rsidRPr="00121BF6" w:rsidRDefault="00A23B3E">
            <w:pPr>
              <w:pStyle w:val="NormalWeb"/>
              <w:spacing w:before="0" w:after="0"/>
              <w:ind w:left="284" w:hanging="284"/>
              <w:jc w:val="both"/>
              <w:rPr>
                <w:rFonts w:ascii="Arial" w:hAnsi="Arial" w:cs="Arial"/>
                <w:color w:val="000000"/>
                <w:sz w:val="14"/>
                <w:szCs w:val="14"/>
              </w:rPr>
            </w:pPr>
          </w:p>
          <w:p w14:paraId="0CB0CB82" w14:textId="77777777" w:rsidR="00A23B3E" w:rsidRPr="00121BF6" w:rsidRDefault="00A23B3E">
            <w:pPr>
              <w:pStyle w:val="NormalWeb"/>
              <w:spacing w:before="0" w:after="0"/>
              <w:ind w:left="284" w:hanging="284"/>
              <w:jc w:val="both"/>
              <w:rPr>
                <w:rFonts w:ascii="Arial" w:hAnsi="Arial" w:cs="Arial"/>
                <w:color w:val="000000"/>
                <w:sz w:val="14"/>
                <w:szCs w:val="14"/>
              </w:rPr>
            </w:pPr>
          </w:p>
          <w:p w14:paraId="757BFE7C" w14:textId="77777777" w:rsidR="00A23B3E" w:rsidRPr="00121BF6" w:rsidRDefault="00A23B3E">
            <w:pPr>
              <w:pStyle w:val="NormalWeb"/>
              <w:spacing w:before="0" w:after="0"/>
              <w:ind w:left="284" w:hanging="284"/>
              <w:jc w:val="both"/>
              <w:rPr>
                <w:rFonts w:ascii="Arial" w:hAnsi="Arial" w:cs="Arial"/>
                <w:color w:val="000000"/>
                <w:sz w:val="14"/>
                <w:szCs w:val="14"/>
              </w:rPr>
            </w:pPr>
          </w:p>
          <w:p w14:paraId="30DEC718" w14:textId="77777777" w:rsidR="006A5E21" w:rsidRPr="00121BF6" w:rsidRDefault="006A5E21">
            <w:pPr>
              <w:pStyle w:val="NormalWeb"/>
              <w:spacing w:before="0" w:after="0"/>
              <w:ind w:left="284" w:hanging="284"/>
              <w:jc w:val="both"/>
              <w:rPr>
                <w:rFonts w:ascii="Arial" w:hAnsi="Arial" w:cs="Arial"/>
                <w:color w:val="000000"/>
                <w:sz w:val="14"/>
                <w:szCs w:val="14"/>
              </w:rPr>
            </w:pPr>
          </w:p>
          <w:p w14:paraId="6D88BADC" w14:textId="77777777" w:rsidR="006A5E21" w:rsidRPr="00121BF6" w:rsidRDefault="006A5E21">
            <w:pPr>
              <w:pStyle w:val="NormalWeb"/>
              <w:spacing w:before="0" w:after="0"/>
              <w:ind w:left="284" w:hanging="284"/>
              <w:jc w:val="both"/>
              <w:rPr>
                <w:rFonts w:ascii="Arial" w:hAnsi="Arial" w:cs="Arial"/>
                <w:color w:val="000000"/>
                <w:sz w:val="14"/>
                <w:szCs w:val="14"/>
              </w:rPr>
            </w:pPr>
          </w:p>
          <w:p w14:paraId="31756D47" w14:textId="77777777" w:rsidR="006A5E21" w:rsidRPr="00121BF6" w:rsidRDefault="006A5E21">
            <w:pPr>
              <w:pStyle w:val="NormalWeb"/>
              <w:spacing w:before="0" w:after="0"/>
              <w:ind w:left="284" w:hanging="284"/>
              <w:jc w:val="both"/>
              <w:rPr>
                <w:rFonts w:ascii="Arial" w:hAnsi="Arial" w:cs="Arial"/>
                <w:color w:val="000000"/>
                <w:sz w:val="14"/>
                <w:szCs w:val="14"/>
              </w:rPr>
            </w:pPr>
          </w:p>
          <w:p w14:paraId="00EE113E"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87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81FD6" w14:textId="77777777" w:rsidR="00A23B3E" w:rsidRPr="003A443E" w:rsidRDefault="00A23B3E">
            <w:pPr>
              <w:rPr>
                <w:rFonts w:ascii="Arial" w:hAnsi="Arial" w:cs="Arial"/>
                <w:color w:val="000000"/>
                <w:sz w:val="15"/>
                <w:szCs w:val="15"/>
              </w:rPr>
            </w:pPr>
          </w:p>
          <w:p w14:paraId="608A23F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E91B9A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8B309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1D458FE" w14:textId="77777777" w:rsidR="006A5E21" w:rsidRPr="001D3A2B" w:rsidRDefault="006A5E21" w:rsidP="005309A4">
            <w:pPr>
              <w:jc w:val="both"/>
              <w:rPr>
                <w:rFonts w:ascii="Arial" w:hAnsi="Arial" w:cs="Arial"/>
                <w:color w:val="000000"/>
                <w:sz w:val="4"/>
                <w:szCs w:val="4"/>
              </w:rPr>
            </w:pPr>
          </w:p>
          <w:p w14:paraId="6A66C1F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32C1BB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2F0B8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DDAE72E" w14:textId="77777777" w:rsidR="001D3A2B" w:rsidRPr="001D3A2B" w:rsidRDefault="001D3A2B">
            <w:pPr>
              <w:rPr>
                <w:rFonts w:ascii="Arial" w:hAnsi="Arial" w:cs="Arial"/>
                <w:color w:val="000000"/>
                <w:sz w:val="4"/>
                <w:szCs w:val="4"/>
              </w:rPr>
            </w:pPr>
          </w:p>
          <w:p w14:paraId="51E3C11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972EF5D" w14:textId="77777777" w:rsidR="00F351F0" w:rsidRPr="003A443E" w:rsidRDefault="00F351F0">
            <w:pPr>
              <w:spacing w:before="0" w:after="0"/>
              <w:ind w:left="284" w:hanging="284"/>
              <w:jc w:val="both"/>
              <w:rPr>
                <w:rFonts w:ascii="Arial" w:hAnsi="Arial" w:cs="Arial"/>
                <w:color w:val="000000"/>
                <w:sz w:val="14"/>
                <w:szCs w:val="14"/>
              </w:rPr>
            </w:pPr>
          </w:p>
          <w:p w14:paraId="3955871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12D7CEA" w14:textId="77777777" w:rsidR="00F351F0" w:rsidRPr="003A443E" w:rsidRDefault="00F351F0">
            <w:pPr>
              <w:rPr>
                <w:rFonts w:ascii="Arial" w:hAnsi="Arial" w:cs="Arial"/>
                <w:color w:val="000000"/>
                <w:sz w:val="14"/>
                <w:szCs w:val="14"/>
              </w:rPr>
            </w:pPr>
          </w:p>
          <w:p w14:paraId="691DEF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C88608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EC1A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ABE72FB" w14:textId="77777777" w:rsidR="00A23B3E" w:rsidRPr="003A443E" w:rsidRDefault="00A23B3E">
            <w:pPr>
              <w:rPr>
                <w:rFonts w:ascii="Arial" w:hAnsi="Arial" w:cs="Arial"/>
                <w:color w:val="000000"/>
                <w:sz w:val="14"/>
                <w:szCs w:val="14"/>
              </w:rPr>
            </w:pPr>
          </w:p>
          <w:p w14:paraId="374DE78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2B8899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83A51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216092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0DB9FB4" w14:textId="77777777" w:rsidR="006A5E21" w:rsidRPr="001D3A2B" w:rsidRDefault="006A5E21">
            <w:pPr>
              <w:rPr>
                <w:rFonts w:ascii="Arial" w:hAnsi="Arial" w:cs="Arial"/>
                <w:color w:val="000000"/>
                <w:sz w:val="4"/>
                <w:szCs w:val="4"/>
              </w:rPr>
            </w:pPr>
          </w:p>
          <w:p w14:paraId="548A6C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6E2F45" w14:textId="77777777" w:rsidR="00A23B3E" w:rsidRPr="003A443E" w:rsidRDefault="00A23B3E">
            <w:pPr>
              <w:rPr>
                <w:rFonts w:ascii="Arial" w:hAnsi="Arial" w:cs="Arial"/>
                <w:color w:val="000000"/>
                <w:sz w:val="14"/>
                <w:szCs w:val="14"/>
              </w:rPr>
            </w:pPr>
          </w:p>
          <w:p w14:paraId="67184135" w14:textId="77777777" w:rsidR="00A23B3E" w:rsidRPr="003A443E" w:rsidRDefault="00A23B3E">
            <w:pPr>
              <w:rPr>
                <w:rFonts w:ascii="Arial" w:hAnsi="Arial" w:cs="Arial"/>
                <w:color w:val="000000"/>
              </w:rPr>
            </w:pPr>
          </w:p>
          <w:p w14:paraId="288A71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23541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3087D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D7CDD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1FFCA28" w14:textId="77777777" w:rsidR="001D3A2B" w:rsidRDefault="001D3A2B">
            <w:pPr>
              <w:rPr>
                <w:rFonts w:ascii="Arial" w:hAnsi="Arial" w:cs="Arial"/>
                <w:color w:val="000000"/>
                <w:sz w:val="14"/>
                <w:szCs w:val="14"/>
              </w:rPr>
            </w:pPr>
          </w:p>
          <w:p w14:paraId="4CFB245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B741AB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0FF9E" w14:textId="0618254B"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r w:rsidR="007806C4" w:rsidRPr="003A443E">
              <w:rPr>
                <w:rFonts w:ascii="Arial" w:hAnsi="Arial" w:cs="Arial"/>
                <w:color w:val="000000"/>
                <w:sz w:val="14"/>
                <w:szCs w:val="14"/>
              </w:rPr>
              <w:t>D.</w:t>
            </w:r>
            <w:r w:rsidR="007806C4">
              <w:rPr>
                <w:rFonts w:ascii="Arial" w:hAnsi="Arial" w:cs="Arial"/>
                <w:color w:val="000000"/>
                <w:sz w:val="14"/>
                <w:szCs w:val="14"/>
              </w:rPr>
              <w:t>l</w:t>
            </w:r>
            <w:r w:rsidR="007806C4" w:rsidRPr="003A443E">
              <w:rPr>
                <w:rFonts w:ascii="Arial" w:hAnsi="Arial" w:cs="Arial"/>
                <w:color w:val="000000"/>
                <w:sz w:val="14"/>
                <w:szCs w:val="14"/>
              </w:rPr>
              <w:t>gs.</w:t>
            </w:r>
            <w:r w:rsidRPr="003A443E">
              <w:rPr>
                <w:rFonts w:ascii="Arial" w:hAnsi="Arial" w:cs="Arial"/>
                <w:color w:val="000000"/>
                <w:sz w:val="14"/>
                <w:szCs w:val="14"/>
              </w:rPr>
              <w:t xml:space="preserve">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AF42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304D53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031846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B0ED1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C8429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29A88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342E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F502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87F549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DCC1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F18E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EB2C2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C0AAF2A" w14:textId="77777777" w:rsidR="00A23B3E" w:rsidRDefault="00A23B3E">
      <w:pPr>
        <w:spacing w:before="0" w:after="0"/>
        <w:rPr>
          <w:rFonts w:ascii="Arial" w:hAnsi="Arial" w:cs="Arial"/>
          <w:sz w:val="17"/>
          <w:szCs w:val="17"/>
        </w:rPr>
      </w:pPr>
    </w:p>
    <w:p w14:paraId="60EE988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C5F3F33" w14:textId="77777777" w:rsidR="00A23B3E" w:rsidRPr="00DE4996" w:rsidRDefault="00A23B3E">
      <w:pPr>
        <w:spacing w:before="0" w:after="0"/>
        <w:rPr>
          <w:rFonts w:ascii="Arial" w:hAnsi="Arial" w:cs="Arial"/>
          <w:sz w:val="16"/>
          <w:szCs w:val="16"/>
        </w:rPr>
      </w:pPr>
    </w:p>
    <w:p w14:paraId="2D08698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6C576BA" w14:textId="77777777" w:rsidR="00A23B3E" w:rsidRDefault="00A23B3E">
      <w:pPr>
        <w:pStyle w:val="Titolo1"/>
        <w:spacing w:before="0" w:after="0"/>
        <w:rPr>
          <w:sz w:val="16"/>
          <w:szCs w:val="16"/>
        </w:rPr>
      </w:pPr>
    </w:p>
    <w:p w14:paraId="50687BC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50D9DD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360B88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09451A9" w14:textId="77777777" w:rsidR="00A23B3E" w:rsidRDefault="00A23B3E">
            <w:r>
              <w:rPr>
                <w:rFonts w:ascii="Arial" w:hAnsi="Arial" w:cs="Arial"/>
                <w:b/>
                <w:sz w:val="15"/>
                <w:szCs w:val="15"/>
              </w:rPr>
              <w:t>Risposta</w:t>
            </w:r>
          </w:p>
        </w:tc>
      </w:tr>
      <w:tr w:rsidR="00A23B3E" w14:paraId="6DB3288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66CBB4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58CCBC" w14:textId="77777777" w:rsidR="00A23B3E" w:rsidRDefault="00A23B3E">
            <w:r>
              <w:rPr>
                <w:rFonts w:ascii="Arial" w:hAnsi="Arial" w:cs="Arial"/>
                <w:w w:val="0"/>
                <w:sz w:val="15"/>
                <w:szCs w:val="15"/>
              </w:rPr>
              <w:t>[ ] Sì [ ] No</w:t>
            </w:r>
          </w:p>
        </w:tc>
      </w:tr>
    </w:tbl>
    <w:p w14:paraId="0D25BF66" w14:textId="77777777" w:rsidR="00A23B3E" w:rsidRDefault="00A23B3E">
      <w:pPr>
        <w:pStyle w:val="SectionTitle"/>
        <w:spacing w:after="120"/>
        <w:jc w:val="both"/>
        <w:rPr>
          <w:rFonts w:ascii="Arial" w:hAnsi="Arial" w:cs="Arial"/>
          <w:b w:val="0"/>
          <w:caps/>
          <w:sz w:val="16"/>
          <w:szCs w:val="16"/>
        </w:rPr>
      </w:pPr>
    </w:p>
    <w:p w14:paraId="7C2C5A2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C8ABF6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4E45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D2EA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48A67" w14:textId="77777777" w:rsidR="00A23B3E" w:rsidRDefault="00A23B3E">
            <w:r>
              <w:rPr>
                <w:rFonts w:ascii="Arial" w:hAnsi="Arial" w:cs="Arial"/>
                <w:b/>
                <w:sz w:val="15"/>
                <w:szCs w:val="15"/>
              </w:rPr>
              <w:t>Risposta</w:t>
            </w:r>
          </w:p>
        </w:tc>
      </w:tr>
      <w:tr w:rsidR="00A23B3E" w14:paraId="2489D7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E2C0F"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E4CF871"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3DB5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562A612" w14:textId="77777777" w:rsidR="00A23B3E" w:rsidRDefault="00A23B3E">
            <w:r>
              <w:rPr>
                <w:rFonts w:ascii="Arial" w:hAnsi="Arial" w:cs="Arial"/>
                <w:sz w:val="15"/>
                <w:szCs w:val="15"/>
              </w:rPr>
              <w:t>[…………][……..…][…………]</w:t>
            </w:r>
          </w:p>
        </w:tc>
      </w:tr>
      <w:tr w:rsidR="00A23B3E" w14:paraId="581E19C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F910C"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6DC6388" w14:textId="77777777" w:rsidR="00A23B3E" w:rsidRDefault="00A23B3E">
            <w:pPr>
              <w:pStyle w:val="ListParagraph"/>
              <w:tabs>
                <w:tab w:val="left" w:pos="284"/>
              </w:tabs>
              <w:ind w:left="284"/>
              <w:rPr>
                <w:rFonts w:ascii="Arial" w:hAnsi="Arial" w:cs="Arial"/>
                <w:sz w:val="15"/>
                <w:szCs w:val="15"/>
              </w:rPr>
            </w:pPr>
          </w:p>
          <w:p w14:paraId="5FE34101"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C41B315"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FFFC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C85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2D68E6" w14:textId="77777777" w:rsidR="00A23B3E" w:rsidRDefault="00A23B3E">
            <w:r>
              <w:rPr>
                <w:rFonts w:ascii="Arial" w:hAnsi="Arial" w:cs="Arial"/>
                <w:sz w:val="15"/>
                <w:szCs w:val="15"/>
              </w:rPr>
              <w:t>[…………][……….…][…………]</w:t>
            </w:r>
          </w:p>
        </w:tc>
      </w:tr>
    </w:tbl>
    <w:p w14:paraId="15CF68B8" w14:textId="77777777" w:rsidR="00A23B3E" w:rsidRDefault="00A23B3E">
      <w:pPr>
        <w:pStyle w:val="SectionTitle"/>
        <w:spacing w:before="0" w:after="0"/>
        <w:jc w:val="both"/>
        <w:rPr>
          <w:rFonts w:ascii="Arial" w:hAnsi="Arial" w:cs="Arial"/>
          <w:sz w:val="4"/>
          <w:szCs w:val="4"/>
        </w:rPr>
      </w:pPr>
    </w:p>
    <w:p w14:paraId="50F11FA1" w14:textId="77777777" w:rsidR="00A23B3E" w:rsidRDefault="00A23B3E">
      <w:pPr>
        <w:spacing w:before="0"/>
      </w:pPr>
    </w:p>
    <w:p w14:paraId="4D573396" w14:textId="77777777" w:rsidR="00A23B3E" w:rsidRDefault="00A23B3E">
      <w:pPr>
        <w:pStyle w:val="SectionTitle"/>
        <w:pageBreakBefore/>
        <w:spacing w:before="0" w:after="0"/>
        <w:jc w:val="both"/>
        <w:rPr>
          <w:rFonts w:ascii="Arial" w:hAnsi="Arial" w:cs="Arial"/>
          <w:b w:val="0"/>
          <w:caps/>
          <w:sz w:val="15"/>
          <w:szCs w:val="15"/>
        </w:rPr>
      </w:pPr>
    </w:p>
    <w:p w14:paraId="2562E20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84F20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537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653E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CCE4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005F0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6B15E"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E0F514C" w14:textId="77777777" w:rsidR="00A23B3E" w:rsidRDefault="00A23B3E">
            <w:pPr>
              <w:ind w:left="284" w:hanging="284"/>
              <w:rPr>
                <w:rFonts w:ascii="Arial" w:hAnsi="Arial" w:cs="Arial"/>
                <w:b/>
                <w:sz w:val="12"/>
                <w:szCs w:val="12"/>
              </w:rPr>
            </w:pPr>
          </w:p>
          <w:p w14:paraId="4CAE8489" w14:textId="77777777" w:rsidR="00A23B3E" w:rsidRDefault="00A23B3E">
            <w:pPr>
              <w:ind w:left="284" w:hanging="284"/>
              <w:rPr>
                <w:rFonts w:ascii="Arial" w:hAnsi="Arial" w:cs="Arial"/>
                <w:sz w:val="12"/>
                <w:szCs w:val="12"/>
              </w:rPr>
            </w:pPr>
            <w:r>
              <w:rPr>
                <w:rFonts w:ascii="Arial" w:hAnsi="Arial" w:cs="Arial"/>
                <w:b/>
                <w:sz w:val="15"/>
                <w:szCs w:val="15"/>
              </w:rPr>
              <w:t>e/o,</w:t>
            </w:r>
          </w:p>
          <w:p w14:paraId="5E1F50E3" w14:textId="77777777" w:rsidR="00A23B3E" w:rsidRDefault="00A23B3E">
            <w:pPr>
              <w:ind w:left="284" w:hanging="142"/>
              <w:rPr>
                <w:rFonts w:ascii="Arial" w:hAnsi="Arial" w:cs="Arial"/>
                <w:sz w:val="12"/>
                <w:szCs w:val="12"/>
              </w:rPr>
            </w:pPr>
          </w:p>
          <w:p w14:paraId="726EFB7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6B2E14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0B0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34BB68E" w14:textId="77777777" w:rsidR="00A23B3E" w:rsidRDefault="00A23B3E">
            <w:pPr>
              <w:rPr>
                <w:rFonts w:ascii="Arial" w:hAnsi="Arial" w:cs="Arial"/>
                <w:sz w:val="15"/>
                <w:szCs w:val="15"/>
              </w:rPr>
            </w:pPr>
            <w:r>
              <w:rPr>
                <w:rFonts w:ascii="Arial" w:hAnsi="Arial" w:cs="Arial"/>
                <w:sz w:val="15"/>
                <w:szCs w:val="15"/>
              </w:rPr>
              <w:t>[……], [……] […] valuta</w:t>
            </w:r>
          </w:p>
          <w:p w14:paraId="5AA7231A" w14:textId="77777777" w:rsidR="00A23B3E" w:rsidRDefault="00A23B3E">
            <w:pPr>
              <w:rPr>
                <w:rFonts w:ascii="Arial" w:hAnsi="Arial" w:cs="Arial"/>
                <w:sz w:val="15"/>
                <w:szCs w:val="15"/>
              </w:rPr>
            </w:pPr>
          </w:p>
          <w:p w14:paraId="58FA7B27" w14:textId="77777777" w:rsidR="00A23B3E" w:rsidRDefault="00A23B3E">
            <w:pPr>
              <w:rPr>
                <w:rFonts w:ascii="Arial" w:hAnsi="Arial" w:cs="Arial"/>
                <w:sz w:val="15"/>
                <w:szCs w:val="15"/>
              </w:rPr>
            </w:pPr>
          </w:p>
          <w:p w14:paraId="1C5377C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273415" w14:textId="77777777" w:rsidR="00A23B3E" w:rsidRDefault="00A23B3E">
            <w:r>
              <w:rPr>
                <w:rFonts w:ascii="Arial" w:hAnsi="Arial" w:cs="Arial"/>
                <w:sz w:val="15"/>
                <w:szCs w:val="15"/>
              </w:rPr>
              <w:t>[…….…][……..…][……..…]</w:t>
            </w:r>
          </w:p>
        </w:tc>
      </w:tr>
      <w:tr w:rsidR="00A23B3E" w14:paraId="52908E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CEE4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CAE0F81" w14:textId="77777777" w:rsidR="00A23B3E" w:rsidRDefault="00A23B3E">
            <w:pPr>
              <w:rPr>
                <w:rFonts w:ascii="Arial" w:hAnsi="Arial" w:cs="Arial"/>
                <w:sz w:val="15"/>
                <w:szCs w:val="15"/>
              </w:rPr>
            </w:pPr>
            <w:r>
              <w:rPr>
                <w:rFonts w:ascii="Arial" w:hAnsi="Arial" w:cs="Arial"/>
                <w:b/>
                <w:sz w:val="15"/>
                <w:szCs w:val="15"/>
              </w:rPr>
              <w:t>e/o,</w:t>
            </w:r>
          </w:p>
          <w:p w14:paraId="3C95BD4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78B188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97ED7"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EC3B8A0" w14:textId="77777777" w:rsidR="00A23B3E" w:rsidRDefault="00A23B3E">
            <w:pPr>
              <w:rPr>
                <w:rFonts w:ascii="Arial" w:hAnsi="Arial" w:cs="Arial"/>
                <w:sz w:val="15"/>
                <w:szCs w:val="15"/>
              </w:rPr>
            </w:pPr>
            <w:r>
              <w:rPr>
                <w:rFonts w:ascii="Arial" w:hAnsi="Arial" w:cs="Arial"/>
                <w:sz w:val="15"/>
                <w:szCs w:val="15"/>
              </w:rPr>
              <w:t>[……], [……] […] valuta</w:t>
            </w:r>
          </w:p>
          <w:p w14:paraId="458EA6A5"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C9BDD97" w14:textId="77777777" w:rsidR="00A23B3E" w:rsidRDefault="00A23B3E">
            <w:r>
              <w:rPr>
                <w:rFonts w:ascii="Arial" w:hAnsi="Arial" w:cs="Arial"/>
                <w:sz w:val="15"/>
                <w:szCs w:val="15"/>
              </w:rPr>
              <w:t>[……….…][…………][…………]</w:t>
            </w:r>
          </w:p>
        </w:tc>
      </w:tr>
      <w:tr w:rsidR="00A23B3E" w14:paraId="0D3FFE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A5108"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35927" w14:textId="77777777" w:rsidR="00A23B3E" w:rsidRDefault="00A23B3E">
            <w:r>
              <w:rPr>
                <w:rFonts w:ascii="Arial" w:hAnsi="Arial" w:cs="Arial"/>
                <w:sz w:val="15"/>
                <w:szCs w:val="15"/>
              </w:rPr>
              <w:t>[……]</w:t>
            </w:r>
          </w:p>
        </w:tc>
      </w:tr>
      <w:tr w:rsidR="00A23B3E" w14:paraId="0C1402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C3866"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EDC8C20"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8973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4CD1E66" w14:textId="77777777" w:rsidR="00A23B3E" w:rsidRDefault="00A23B3E">
            <w:r>
              <w:rPr>
                <w:rFonts w:ascii="Arial" w:hAnsi="Arial" w:cs="Arial"/>
                <w:sz w:val="15"/>
                <w:szCs w:val="15"/>
              </w:rPr>
              <w:t>[………..…][…………][……….…]</w:t>
            </w:r>
          </w:p>
        </w:tc>
      </w:tr>
      <w:tr w:rsidR="00A23B3E" w14:paraId="5C7839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495B9"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8E0DADD"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8FF1E" w14:textId="77777777" w:rsidR="00A23B3E" w:rsidRDefault="00A23B3E">
            <w:pPr>
              <w:rPr>
                <w:rFonts w:ascii="Arial" w:hAnsi="Arial" w:cs="Arial"/>
                <w:sz w:val="15"/>
                <w:szCs w:val="15"/>
              </w:rPr>
            </w:pPr>
            <w:r>
              <w:rPr>
                <w:rFonts w:ascii="Arial" w:hAnsi="Arial" w:cs="Arial"/>
                <w:sz w:val="15"/>
                <w:szCs w:val="15"/>
              </w:rPr>
              <w:t>[……] […] valuta</w:t>
            </w:r>
          </w:p>
          <w:p w14:paraId="669FE98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FCED2C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C966D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FAD06"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AAD7056"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B4CB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E7AC82C"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75E0299" w14:textId="77777777" w:rsidR="00A23B3E" w:rsidRDefault="00A23B3E">
            <w:r>
              <w:rPr>
                <w:rFonts w:ascii="Arial" w:hAnsi="Arial" w:cs="Arial"/>
                <w:sz w:val="15"/>
                <w:szCs w:val="15"/>
              </w:rPr>
              <w:t>[…………..][……….…][………..…]</w:t>
            </w:r>
          </w:p>
        </w:tc>
      </w:tr>
    </w:tbl>
    <w:p w14:paraId="71F0606F" w14:textId="77777777" w:rsidR="00A23B3E" w:rsidRDefault="00A23B3E">
      <w:pPr>
        <w:pStyle w:val="SectionTitle"/>
        <w:spacing w:before="0" w:after="0"/>
        <w:jc w:val="both"/>
        <w:rPr>
          <w:rFonts w:ascii="Arial" w:hAnsi="Arial" w:cs="Arial"/>
          <w:caps/>
          <w:sz w:val="15"/>
          <w:szCs w:val="15"/>
        </w:rPr>
      </w:pPr>
    </w:p>
    <w:p w14:paraId="2DB075DD" w14:textId="77777777" w:rsidR="00A23B3E" w:rsidRDefault="00A23B3E">
      <w:pPr>
        <w:pStyle w:val="Titolo1"/>
        <w:spacing w:before="0" w:after="0"/>
        <w:ind w:left="850"/>
        <w:rPr>
          <w:sz w:val="16"/>
          <w:szCs w:val="16"/>
        </w:rPr>
      </w:pPr>
    </w:p>
    <w:p w14:paraId="65A67CB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F0B8C17" w14:textId="77777777" w:rsidR="00A23B3E" w:rsidRPr="003A443E" w:rsidRDefault="00A23B3E">
      <w:pPr>
        <w:pStyle w:val="Titolo1"/>
        <w:spacing w:before="0" w:after="0"/>
        <w:ind w:left="850"/>
        <w:rPr>
          <w:color w:val="000000"/>
          <w:sz w:val="16"/>
          <w:szCs w:val="16"/>
        </w:rPr>
      </w:pPr>
    </w:p>
    <w:p w14:paraId="390A21C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5A23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DA2F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1738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78509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2E3C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2E9695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B07D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DE8D020" w14:textId="77777777" w:rsidR="00A23B3E" w:rsidRDefault="00A23B3E">
            <w:r>
              <w:rPr>
                <w:rFonts w:ascii="Arial" w:hAnsi="Arial" w:cs="Arial"/>
                <w:sz w:val="15"/>
                <w:szCs w:val="15"/>
              </w:rPr>
              <w:t>[…………][………..…][……….…]</w:t>
            </w:r>
          </w:p>
        </w:tc>
      </w:tr>
      <w:tr w:rsidR="00A23B3E" w14:paraId="704C5D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0F435"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66556D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0674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8477A24"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1B3D7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25A55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44615B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FBCC08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7332F8C" w14:textId="77777777" w:rsidR="00A23B3E" w:rsidRDefault="00A23B3E">
                  <w:r>
                    <w:rPr>
                      <w:rFonts w:ascii="Arial" w:hAnsi="Arial" w:cs="Arial"/>
                      <w:sz w:val="15"/>
                      <w:szCs w:val="15"/>
                    </w:rPr>
                    <w:t>destinatari</w:t>
                  </w:r>
                </w:p>
              </w:tc>
            </w:tr>
            <w:tr w:rsidR="00A23B3E" w14:paraId="2E3FAD3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570C0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575095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5F4FDB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2B53F06" w14:textId="77777777" w:rsidR="00A23B3E" w:rsidRDefault="00A23B3E">
                  <w:pPr>
                    <w:rPr>
                      <w:rFonts w:ascii="Arial" w:hAnsi="Arial" w:cs="Arial"/>
                      <w:sz w:val="15"/>
                      <w:szCs w:val="15"/>
                    </w:rPr>
                  </w:pPr>
                </w:p>
              </w:tc>
            </w:tr>
          </w:tbl>
          <w:p w14:paraId="5BE4B6F9" w14:textId="77777777" w:rsidR="00A23B3E" w:rsidRDefault="00A23B3E">
            <w:pPr>
              <w:rPr>
                <w:rFonts w:ascii="Arial" w:hAnsi="Arial" w:cs="Arial"/>
                <w:sz w:val="15"/>
                <w:szCs w:val="15"/>
              </w:rPr>
            </w:pPr>
          </w:p>
        </w:tc>
      </w:tr>
      <w:tr w:rsidR="00A23B3E" w14:paraId="2BC9C5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7582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0BE233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ACF2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9C119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C05C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6FB3D" w14:textId="77777777" w:rsidR="00A23B3E" w:rsidRDefault="00A23B3E">
            <w:r>
              <w:rPr>
                <w:rFonts w:ascii="Arial" w:hAnsi="Arial" w:cs="Arial"/>
                <w:sz w:val="15"/>
                <w:szCs w:val="15"/>
              </w:rPr>
              <w:t>[……….…]</w:t>
            </w:r>
          </w:p>
        </w:tc>
      </w:tr>
      <w:tr w:rsidR="00A23B3E" w14:paraId="6F99A7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CCC4D"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6564C" w14:textId="77777777" w:rsidR="00A23B3E" w:rsidRDefault="00A23B3E">
            <w:r>
              <w:rPr>
                <w:rFonts w:ascii="Arial" w:hAnsi="Arial" w:cs="Arial"/>
                <w:sz w:val="15"/>
                <w:szCs w:val="15"/>
              </w:rPr>
              <w:t>[……….…]</w:t>
            </w:r>
          </w:p>
        </w:tc>
      </w:tr>
      <w:tr w:rsidR="00A23B3E" w14:paraId="317674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A4F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062AA69"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0250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6098829" w14:textId="77777777" w:rsidR="00A23B3E" w:rsidRDefault="00A23B3E">
            <w:pPr>
              <w:rPr>
                <w:rFonts w:ascii="Arial" w:hAnsi="Arial" w:cs="Arial"/>
                <w:sz w:val="15"/>
                <w:szCs w:val="15"/>
              </w:rPr>
            </w:pPr>
            <w:r>
              <w:rPr>
                <w:rFonts w:ascii="Arial" w:hAnsi="Arial" w:cs="Arial"/>
                <w:sz w:val="15"/>
                <w:szCs w:val="15"/>
              </w:rPr>
              <w:br/>
              <w:t>[ ] Sì [ ] No</w:t>
            </w:r>
          </w:p>
          <w:p w14:paraId="26B96816" w14:textId="77777777" w:rsidR="00350D7E" w:rsidRDefault="00350D7E">
            <w:pPr>
              <w:rPr>
                <w:rFonts w:ascii="Arial" w:hAnsi="Arial" w:cs="Arial"/>
                <w:sz w:val="15"/>
                <w:szCs w:val="15"/>
              </w:rPr>
            </w:pPr>
          </w:p>
          <w:p w14:paraId="31DAC9A4" w14:textId="77777777" w:rsidR="00350D7E" w:rsidRDefault="00350D7E"/>
        </w:tc>
      </w:tr>
      <w:tr w:rsidR="00A23B3E" w14:paraId="3CFED7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0C0E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2D5F6D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56AD55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E88536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3C771" w14:textId="77777777" w:rsidR="00A23B3E" w:rsidRDefault="00A23B3E">
            <w:pPr>
              <w:rPr>
                <w:rFonts w:ascii="Arial" w:hAnsi="Arial" w:cs="Arial"/>
                <w:sz w:val="15"/>
                <w:szCs w:val="15"/>
              </w:rPr>
            </w:pPr>
            <w:r>
              <w:rPr>
                <w:rFonts w:ascii="Arial" w:hAnsi="Arial" w:cs="Arial"/>
                <w:sz w:val="15"/>
                <w:szCs w:val="15"/>
              </w:rPr>
              <w:lastRenderedPageBreak/>
              <w:br/>
            </w:r>
          </w:p>
          <w:p w14:paraId="6937292B"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4333EDA" w14:textId="77777777" w:rsidR="00A23B3E" w:rsidRDefault="00A23B3E">
            <w:r>
              <w:rPr>
                <w:rFonts w:ascii="Arial" w:hAnsi="Arial" w:cs="Arial"/>
                <w:sz w:val="15"/>
                <w:szCs w:val="15"/>
              </w:rPr>
              <w:br/>
              <w:t>b) [………..…]</w:t>
            </w:r>
          </w:p>
        </w:tc>
      </w:tr>
      <w:tr w:rsidR="00A23B3E" w14:paraId="78FFDF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6228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784D6" w14:textId="77777777" w:rsidR="00A23B3E" w:rsidRDefault="00A23B3E">
            <w:r>
              <w:rPr>
                <w:rFonts w:ascii="Arial" w:hAnsi="Arial" w:cs="Arial"/>
                <w:sz w:val="15"/>
                <w:szCs w:val="15"/>
              </w:rPr>
              <w:t>[…………..…]</w:t>
            </w:r>
          </w:p>
        </w:tc>
      </w:tr>
      <w:tr w:rsidR="00A23B3E" w14:paraId="3835E0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CA8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0C193"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ADF020F" w14:textId="77777777" w:rsidR="00A23B3E" w:rsidRDefault="00A23B3E">
            <w:pPr>
              <w:spacing w:before="0" w:after="0"/>
              <w:rPr>
                <w:rFonts w:ascii="Arial" w:hAnsi="Arial" w:cs="Arial"/>
                <w:sz w:val="15"/>
                <w:szCs w:val="15"/>
              </w:rPr>
            </w:pPr>
            <w:r>
              <w:rPr>
                <w:rFonts w:ascii="Arial" w:hAnsi="Arial" w:cs="Arial"/>
                <w:sz w:val="15"/>
                <w:szCs w:val="15"/>
              </w:rPr>
              <w:t>[…………],[……..…],</w:t>
            </w:r>
          </w:p>
          <w:p w14:paraId="085EFB9A" w14:textId="77777777" w:rsidR="00A23B3E" w:rsidRDefault="00A23B3E">
            <w:pPr>
              <w:spacing w:before="0" w:after="0"/>
              <w:rPr>
                <w:rFonts w:ascii="Arial" w:hAnsi="Arial" w:cs="Arial"/>
                <w:sz w:val="15"/>
                <w:szCs w:val="15"/>
              </w:rPr>
            </w:pPr>
            <w:r>
              <w:rPr>
                <w:rFonts w:ascii="Arial" w:hAnsi="Arial" w:cs="Arial"/>
                <w:sz w:val="15"/>
                <w:szCs w:val="15"/>
              </w:rPr>
              <w:t>[…………],[……..…],</w:t>
            </w:r>
          </w:p>
          <w:p w14:paraId="3EE70A0D" w14:textId="77777777" w:rsidR="00A23B3E" w:rsidRDefault="00A23B3E">
            <w:pPr>
              <w:spacing w:before="0" w:after="0"/>
              <w:rPr>
                <w:rFonts w:ascii="Arial" w:hAnsi="Arial" w:cs="Arial"/>
                <w:sz w:val="15"/>
                <w:szCs w:val="15"/>
              </w:rPr>
            </w:pPr>
            <w:r>
              <w:rPr>
                <w:rFonts w:ascii="Arial" w:hAnsi="Arial" w:cs="Arial"/>
                <w:sz w:val="15"/>
                <w:szCs w:val="15"/>
              </w:rPr>
              <w:t>[…………],[……..…],</w:t>
            </w:r>
          </w:p>
          <w:p w14:paraId="40797D0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FBE2307" w14:textId="77777777" w:rsidR="00A23B3E" w:rsidRDefault="00A23B3E">
            <w:pPr>
              <w:spacing w:before="0" w:after="0"/>
              <w:rPr>
                <w:rFonts w:ascii="Arial" w:hAnsi="Arial" w:cs="Arial"/>
                <w:sz w:val="15"/>
                <w:szCs w:val="15"/>
              </w:rPr>
            </w:pPr>
            <w:r>
              <w:rPr>
                <w:rFonts w:ascii="Arial" w:hAnsi="Arial" w:cs="Arial"/>
                <w:sz w:val="15"/>
                <w:szCs w:val="15"/>
              </w:rPr>
              <w:t>[…………],[……..…],</w:t>
            </w:r>
          </w:p>
          <w:p w14:paraId="0C5280D6" w14:textId="77777777" w:rsidR="00A23B3E" w:rsidRDefault="00A23B3E">
            <w:pPr>
              <w:spacing w:before="0" w:after="0"/>
              <w:rPr>
                <w:rFonts w:ascii="Arial" w:hAnsi="Arial" w:cs="Arial"/>
                <w:sz w:val="15"/>
                <w:szCs w:val="15"/>
              </w:rPr>
            </w:pPr>
            <w:r>
              <w:rPr>
                <w:rFonts w:ascii="Arial" w:hAnsi="Arial" w:cs="Arial"/>
                <w:sz w:val="15"/>
                <w:szCs w:val="15"/>
              </w:rPr>
              <w:t>[…………],[……..…],</w:t>
            </w:r>
          </w:p>
          <w:p w14:paraId="54255B8C" w14:textId="77777777" w:rsidR="00A23B3E" w:rsidRDefault="00A23B3E">
            <w:pPr>
              <w:spacing w:before="0" w:after="0"/>
            </w:pPr>
            <w:r>
              <w:rPr>
                <w:rFonts w:ascii="Arial" w:hAnsi="Arial" w:cs="Arial"/>
                <w:sz w:val="15"/>
                <w:szCs w:val="15"/>
              </w:rPr>
              <w:t>[…………],[……..…]</w:t>
            </w:r>
          </w:p>
        </w:tc>
      </w:tr>
      <w:tr w:rsidR="00A23B3E" w14:paraId="0BD60D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18144"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8B21F" w14:textId="77777777" w:rsidR="00A23B3E" w:rsidRDefault="00A23B3E">
            <w:r>
              <w:rPr>
                <w:rFonts w:ascii="Arial" w:hAnsi="Arial" w:cs="Arial"/>
                <w:sz w:val="15"/>
                <w:szCs w:val="15"/>
              </w:rPr>
              <w:t>[…………]</w:t>
            </w:r>
          </w:p>
        </w:tc>
      </w:tr>
      <w:tr w:rsidR="00A23B3E" w14:paraId="359A6E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C0BF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3F8BF" w14:textId="77777777" w:rsidR="00A23B3E" w:rsidRDefault="00A23B3E">
            <w:r>
              <w:rPr>
                <w:rFonts w:ascii="Arial" w:hAnsi="Arial" w:cs="Arial"/>
                <w:sz w:val="15"/>
                <w:szCs w:val="15"/>
              </w:rPr>
              <w:t>[…………]</w:t>
            </w:r>
          </w:p>
        </w:tc>
      </w:tr>
      <w:tr w:rsidR="00A23B3E" w14:paraId="755573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E0C6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AE66B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3A672A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388B09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BF889" w14:textId="77777777" w:rsidR="00A23B3E" w:rsidRDefault="00A23B3E">
            <w:pPr>
              <w:rPr>
                <w:rFonts w:ascii="Arial" w:hAnsi="Arial" w:cs="Arial"/>
                <w:sz w:val="15"/>
                <w:szCs w:val="15"/>
              </w:rPr>
            </w:pPr>
          </w:p>
          <w:p w14:paraId="70AA6B85" w14:textId="77777777" w:rsidR="00A23B3E" w:rsidRDefault="00A23B3E">
            <w:pPr>
              <w:rPr>
                <w:rFonts w:ascii="Arial" w:hAnsi="Arial" w:cs="Arial"/>
                <w:sz w:val="15"/>
                <w:szCs w:val="15"/>
              </w:rPr>
            </w:pPr>
          </w:p>
          <w:p w14:paraId="54EBBFA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3247110" w14:textId="77777777" w:rsidR="00A23B3E" w:rsidRDefault="00A23B3E">
            <w:pPr>
              <w:rPr>
                <w:rFonts w:ascii="Arial" w:hAnsi="Arial" w:cs="Arial"/>
                <w:sz w:val="15"/>
                <w:szCs w:val="15"/>
              </w:rPr>
            </w:pPr>
          </w:p>
          <w:p w14:paraId="58125544" w14:textId="77777777" w:rsidR="00A23B3E" w:rsidRDefault="00A23B3E">
            <w:pPr>
              <w:rPr>
                <w:rFonts w:ascii="Arial" w:hAnsi="Arial" w:cs="Arial"/>
                <w:sz w:val="15"/>
                <w:szCs w:val="15"/>
              </w:rPr>
            </w:pPr>
          </w:p>
          <w:p w14:paraId="525E059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C0A582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E50DF6" w14:textId="77777777" w:rsidR="00A23B3E" w:rsidRDefault="00A23B3E">
            <w:r>
              <w:rPr>
                <w:rFonts w:ascii="Arial" w:hAnsi="Arial" w:cs="Arial"/>
                <w:sz w:val="15"/>
                <w:szCs w:val="15"/>
              </w:rPr>
              <w:t>[……….…][……….…][…………]</w:t>
            </w:r>
          </w:p>
        </w:tc>
      </w:tr>
      <w:tr w:rsidR="00A23B3E" w14:paraId="64F88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E2C7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0C760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D187EC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FC44D6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AD379"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DEF7504" w14:textId="77777777" w:rsidR="00A23B3E" w:rsidRDefault="00A23B3E">
            <w:pPr>
              <w:spacing w:before="0" w:after="0"/>
              <w:rPr>
                <w:rFonts w:ascii="Arial" w:hAnsi="Arial" w:cs="Arial"/>
                <w:sz w:val="15"/>
                <w:szCs w:val="15"/>
              </w:rPr>
            </w:pPr>
          </w:p>
          <w:p w14:paraId="0668ECCE" w14:textId="77777777" w:rsidR="00A23B3E" w:rsidRDefault="00A23B3E">
            <w:pPr>
              <w:spacing w:before="0" w:after="0"/>
              <w:rPr>
                <w:rFonts w:ascii="Arial" w:hAnsi="Arial" w:cs="Arial"/>
                <w:sz w:val="15"/>
                <w:szCs w:val="15"/>
              </w:rPr>
            </w:pPr>
          </w:p>
          <w:p w14:paraId="02513FD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20B5DB3" w14:textId="77777777" w:rsidR="00A23B3E" w:rsidRDefault="00A23B3E">
            <w:pPr>
              <w:spacing w:before="0" w:after="0"/>
              <w:rPr>
                <w:rFonts w:ascii="Arial" w:hAnsi="Arial" w:cs="Arial"/>
                <w:sz w:val="15"/>
                <w:szCs w:val="15"/>
              </w:rPr>
            </w:pPr>
          </w:p>
          <w:p w14:paraId="091644C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59E307" w14:textId="77777777" w:rsidR="00A23B3E" w:rsidRDefault="00A23B3E">
            <w:pPr>
              <w:spacing w:before="0" w:after="0"/>
              <w:rPr>
                <w:rFonts w:ascii="Arial" w:hAnsi="Arial" w:cs="Arial"/>
                <w:sz w:val="15"/>
                <w:szCs w:val="15"/>
              </w:rPr>
            </w:pPr>
            <w:r>
              <w:rPr>
                <w:rFonts w:ascii="Arial" w:hAnsi="Arial" w:cs="Arial"/>
                <w:sz w:val="15"/>
                <w:szCs w:val="15"/>
              </w:rPr>
              <w:t>[………..…][………….…][………….…]</w:t>
            </w:r>
          </w:p>
          <w:p w14:paraId="31675A1B" w14:textId="77777777" w:rsidR="002E43BE" w:rsidRDefault="002E43BE">
            <w:pPr>
              <w:spacing w:before="0" w:after="0"/>
            </w:pPr>
          </w:p>
        </w:tc>
      </w:tr>
      <w:tr w:rsidR="00A23B3E" w:rsidRPr="003A443E" w14:paraId="3BCF5F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2E823"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2104F2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A174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7C1B3BBB" w14:textId="77777777" w:rsidR="00A23B3E" w:rsidRPr="003A443E" w:rsidRDefault="00A23B3E">
            <w:pPr>
              <w:rPr>
                <w:color w:val="000000"/>
              </w:rPr>
            </w:pPr>
            <w:r w:rsidRPr="003A443E">
              <w:rPr>
                <w:rFonts w:ascii="Arial" w:hAnsi="Arial" w:cs="Arial"/>
                <w:color w:val="000000"/>
                <w:sz w:val="15"/>
                <w:szCs w:val="15"/>
              </w:rPr>
              <w:t>[…………..][……….…][………..…]</w:t>
            </w:r>
          </w:p>
        </w:tc>
      </w:tr>
    </w:tbl>
    <w:p w14:paraId="1D891706" w14:textId="77777777" w:rsidR="00A23B3E" w:rsidRPr="003A443E" w:rsidRDefault="00A23B3E">
      <w:pPr>
        <w:jc w:val="both"/>
        <w:rPr>
          <w:rFonts w:ascii="Arial" w:hAnsi="Arial" w:cs="Arial"/>
          <w:color w:val="000000"/>
          <w:sz w:val="15"/>
          <w:szCs w:val="15"/>
        </w:rPr>
      </w:pPr>
    </w:p>
    <w:p w14:paraId="2F44FE2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4D7B24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DA7B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F34E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D0CA2" w14:textId="77777777" w:rsidR="00A23B3E" w:rsidRDefault="00A23B3E">
            <w:r>
              <w:rPr>
                <w:rFonts w:ascii="Arial" w:hAnsi="Arial" w:cs="Arial"/>
                <w:b/>
                <w:w w:val="0"/>
                <w:sz w:val="15"/>
                <w:szCs w:val="15"/>
              </w:rPr>
              <w:t>Risposta:</w:t>
            </w:r>
          </w:p>
        </w:tc>
      </w:tr>
      <w:tr w:rsidR="00A23B3E" w14:paraId="026603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905A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AEAC04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ADEE06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4626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74FFB3B" w14:textId="77777777" w:rsidR="00A23B3E" w:rsidRDefault="00A23B3E">
            <w:r>
              <w:rPr>
                <w:rFonts w:ascii="Arial" w:hAnsi="Arial" w:cs="Arial"/>
                <w:sz w:val="15"/>
                <w:szCs w:val="15"/>
              </w:rPr>
              <w:t>[……..…][…………][…………]</w:t>
            </w:r>
          </w:p>
        </w:tc>
      </w:tr>
      <w:tr w:rsidR="00A23B3E" w14:paraId="75BB85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812B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B127CC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F49B2A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7EB7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CF1078C" w14:textId="77777777" w:rsidR="00A23B3E" w:rsidRDefault="00A23B3E">
            <w:r>
              <w:rPr>
                <w:rFonts w:ascii="Arial" w:hAnsi="Arial" w:cs="Arial"/>
                <w:sz w:val="15"/>
                <w:szCs w:val="15"/>
              </w:rPr>
              <w:t xml:space="preserve"> […………][……..…][……..…]</w:t>
            </w:r>
          </w:p>
        </w:tc>
      </w:tr>
    </w:tbl>
    <w:p w14:paraId="35FBE698" w14:textId="77777777" w:rsidR="00A23B3E" w:rsidRDefault="00A23B3E">
      <w:pPr>
        <w:rPr>
          <w:rFonts w:ascii="Arial" w:hAnsi="Arial" w:cs="Arial"/>
          <w:sz w:val="15"/>
          <w:szCs w:val="15"/>
        </w:rPr>
      </w:pPr>
    </w:p>
    <w:p w14:paraId="1BCA3042"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6AA220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7E930E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805E22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0E4D32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138D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AEB864" w14:textId="77777777" w:rsidR="00A23B3E" w:rsidRDefault="00A23B3E">
            <w:r>
              <w:rPr>
                <w:rFonts w:ascii="Arial" w:hAnsi="Arial" w:cs="Arial"/>
                <w:b/>
                <w:w w:val="0"/>
                <w:sz w:val="15"/>
                <w:szCs w:val="15"/>
              </w:rPr>
              <w:t>Risposta:</w:t>
            </w:r>
          </w:p>
        </w:tc>
      </w:tr>
      <w:tr w:rsidR="00A23B3E" w14:paraId="0F316BF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6796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2EC61A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169FE9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596516" w14:textId="01073F60"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287E29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20CC6C0"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6070597" w14:textId="77777777" w:rsidR="00A23B3E" w:rsidRDefault="00A23B3E">
      <w:pPr>
        <w:pStyle w:val="ChapterTitle"/>
        <w:jc w:val="both"/>
        <w:rPr>
          <w:rFonts w:ascii="Arial" w:hAnsi="Arial" w:cs="Arial"/>
          <w:sz w:val="15"/>
          <w:szCs w:val="15"/>
        </w:rPr>
      </w:pPr>
    </w:p>
    <w:p w14:paraId="066E7A87" w14:textId="77777777" w:rsidR="00A23B3E" w:rsidRDefault="00A23B3E" w:rsidP="00BF74E1">
      <w:pPr>
        <w:pStyle w:val="ChapterTitle"/>
        <w:rPr>
          <w:rFonts w:ascii="Arial" w:hAnsi="Arial" w:cs="Arial"/>
          <w:i/>
          <w:sz w:val="15"/>
          <w:szCs w:val="15"/>
        </w:rPr>
      </w:pPr>
      <w:r>
        <w:rPr>
          <w:sz w:val="19"/>
          <w:szCs w:val="19"/>
        </w:rPr>
        <w:t>Parte VI: Dichiarazioni finali</w:t>
      </w:r>
    </w:p>
    <w:p w14:paraId="575F4C8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E06EB4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A7D94C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EC286B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7B6F931" w14:textId="090BB98B" w:rsidR="00A23B3E" w:rsidRPr="005E722B" w:rsidRDefault="00A23B3E" w:rsidP="005E722B">
      <w:pPr>
        <w:jc w:val="both"/>
        <w:rPr>
          <w:rFonts w:ascii="Arial" w:hAnsi="Arial" w:cs="Arial"/>
          <w:i/>
          <w:iCs/>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w:t>
      </w:r>
      <w:r w:rsidR="005E722B" w:rsidRPr="005E722B">
        <w:rPr>
          <w:rFonts w:ascii="Arial" w:hAnsi="Arial" w:cs="Arial"/>
          <w:i/>
          <w:iCs/>
          <w:sz w:val="15"/>
          <w:szCs w:val="15"/>
        </w:rPr>
        <w:t>procedura aperta per l’affidamento dei servizi di sviluppo, manutenzione e gestione del sistema informativo di</w:t>
      </w:r>
      <w:r w:rsidR="005E722B" w:rsidRPr="005E722B">
        <w:rPr>
          <w:rFonts w:ascii="Arial" w:hAnsi="Arial" w:cs="Arial"/>
          <w:sz w:val="15"/>
          <w:szCs w:val="15"/>
        </w:rPr>
        <w:t xml:space="preserve"> </w:t>
      </w:r>
      <w:r w:rsidR="005E722B" w:rsidRPr="005E722B">
        <w:rPr>
          <w:rFonts w:ascii="Arial" w:hAnsi="Arial" w:cs="Arial"/>
          <w:i/>
          <w:iCs/>
          <w:sz w:val="15"/>
          <w:szCs w:val="15"/>
        </w:rPr>
        <w:t>Fondirigenti</w:t>
      </w:r>
      <w:r w:rsidR="005E722B">
        <w:rPr>
          <w:rFonts w:ascii="Arial" w:hAnsi="Arial" w:cs="Arial"/>
          <w:sz w:val="15"/>
          <w:szCs w:val="15"/>
        </w:rPr>
        <w:t xml:space="preserve"> </w:t>
      </w:r>
      <w:r w:rsidR="005E722B" w:rsidRPr="005E722B">
        <w:rPr>
          <w:rFonts w:ascii="Arial" w:hAnsi="Arial" w:cs="Arial"/>
          <w:i/>
          <w:iCs/>
          <w:sz w:val="15"/>
          <w:szCs w:val="15"/>
        </w:rPr>
        <w:t>(SIF 2.0)</w:t>
      </w:r>
      <w:r w:rsidR="005E722B">
        <w:rPr>
          <w:rFonts w:ascii="Arial" w:hAnsi="Arial" w:cs="Arial"/>
          <w:i/>
          <w:iCs/>
          <w:sz w:val="15"/>
          <w:szCs w:val="15"/>
        </w:rPr>
        <w:t xml:space="preserve"> </w:t>
      </w:r>
      <w:r w:rsidR="005E722B" w:rsidRPr="005E722B">
        <w:rPr>
          <w:rFonts w:ascii="Arial" w:hAnsi="Arial" w:cs="Arial"/>
          <w:i/>
          <w:iCs/>
          <w:sz w:val="15"/>
          <w:szCs w:val="15"/>
        </w:rPr>
        <w:t>2022-2025</w:t>
      </w:r>
      <w:r w:rsidRPr="005E722B">
        <w:rPr>
          <w:rFonts w:ascii="Arial" w:hAnsi="Arial" w:cs="Arial"/>
          <w:i/>
          <w:iCs/>
          <w:sz w:val="15"/>
          <w:szCs w:val="15"/>
        </w:rPr>
        <w:t>.</w:t>
      </w:r>
    </w:p>
    <w:p w14:paraId="0182970F" w14:textId="77777777" w:rsidR="00A23B3E" w:rsidRDefault="00A23B3E">
      <w:pPr>
        <w:rPr>
          <w:rFonts w:ascii="Arial" w:hAnsi="Arial" w:cs="Arial"/>
          <w:i/>
          <w:sz w:val="15"/>
          <w:szCs w:val="15"/>
        </w:rPr>
      </w:pPr>
      <w:r>
        <w:rPr>
          <w:rFonts w:ascii="Arial" w:hAnsi="Arial" w:cs="Arial"/>
          <w:i/>
          <w:sz w:val="15"/>
          <w:szCs w:val="15"/>
        </w:rPr>
        <w:t xml:space="preserve"> </w:t>
      </w:r>
    </w:p>
    <w:p w14:paraId="09E9CE27" w14:textId="77777777" w:rsidR="00A23B3E" w:rsidRPr="00BF74E1" w:rsidRDefault="00A23B3E">
      <w:pPr>
        <w:rPr>
          <w:rFonts w:ascii="Arial" w:hAnsi="Arial" w:cs="Arial"/>
          <w:i/>
          <w:sz w:val="14"/>
          <w:szCs w:val="14"/>
        </w:rPr>
      </w:pPr>
    </w:p>
    <w:p w14:paraId="69966E6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B157E21" w14:textId="77777777" w:rsidR="00A23B3E" w:rsidRDefault="00A23B3E">
      <w:pPr>
        <w:pStyle w:val="Titrearticle"/>
        <w:jc w:val="both"/>
        <w:rPr>
          <w:rFonts w:ascii="Arial" w:hAnsi="Arial" w:cs="Arial"/>
          <w:sz w:val="15"/>
          <w:szCs w:val="15"/>
        </w:rPr>
      </w:pPr>
    </w:p>
    <w:p w14:paraId="129495F4"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0620" w14:textId="77777777" w:rsidR="003B3636" w:rsidRDefault="003B3636">
      <w:pPr>
        <w:spacing w:before="0" w:after="0"/>
      </w:pPr>
      <w:r>
        <w:separator/>
      </w:r>
    </w:p>
  </w:endnote>
  <w:endnote w:type="continuationSeparator" w:id="0">
    <w:p w14:paraId="377EB691" w14:textId="77777777"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87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575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FE77621"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5C93" w14:textId="77777777" w:rsidR="003B3636" w:rsidRDefault="003B3636">
      <w:pPr>
        <w:spacing w:before="0" w:after="0"/>
      </w:pPr>
      <w:r>
        <w:separator/>
      </w:r>
    </w:p>
  </w:footnote>
  <w:footnote w:type="continuationSeparator" w:id="0">
    <w:p w14:paraId="1C22EFE5" w14:textId="77777777" w:rsidR="003B3636" w:rsidRDefault="003B3636">
      <w:pPr>
        <w:spacing w:before="0" w:after="0"/>
      </w:pPr>
      <w:r>
        <w:continuationSeparator/>
      </w:r>
    </w:p>
  </w:footnote>
  <w:footnote w:id="1">
    <w:p w14:paraId="25CD759E"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626023E"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B30E82E"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47F683"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9C8FC9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E8E45FB"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31F78F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97059D8"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633A391"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616B1F7"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FB624B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9ABBEC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CC38009"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313B0A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56C2F1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258337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CBB447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73E09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1FAB60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A2580E2"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BCE383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15069B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4F40DA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1BCDC1E"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5554EE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4C1C6D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8F52F5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12620A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EBE9C6C"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83D6A4"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9CE31A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6530E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B6BF7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80EAD8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623A1A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FFE6C4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E8D828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5D4D2C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0A7DBF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2AD5B6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F97863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305782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3DF3E2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660D4D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BD1DEB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5E722B"/>
    <w:rsid w:val="00625142"/>
    <w:rsid w:val="00635C8F"/>
    <w:rsid w:val="0064014A"/>
    <w:rsid w:val="006879D2"/>
    <w:rsid w:val="006A5E21"/>
    <w:rsid w:val="006B430C"/>
    <w:rsid w:val="006B4D39"/>
    <w:rsid w:val="006F3D34"/>
    <w:rsid w:val="00766402"/>
    <w:rsid w:val="007806C4"/>
    <w:rsid w:val="007B50B2"/>
    <w:rsid w:val="008154AA"/>
    <w:rsid w:val="0089654F"/>
    <w:rsid w:val="008C734C"/>
    <w:rsid w:val="008E3A62"/>
    <w:rsid w:val="008F12E6"/>
    <w:rsid w:val="00900583"/>
    <w:rsid w:val="00934658"/>
    <w:rsid w:val="009644B4"/>
    <w:rsid w:val="00967363"/>
    <w:rsid w:val="009E204E"/>
    <w:rsid w:val="009F4F5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91DF5"/>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F90871C"/>
  <w15:chartTrackingRefBased/>
  <w15:docId w15:val="{BE238CD0-4D89-40E9-87BC-02B83D6C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873"/>
      <w:b/>
      <w:bCs/>
      <w:smallCaps/>
      <w:szCs w:val="28"/>
    </w:rPr>
  </w:style>
  <w:style w:type="paragraph" w:styleId="Titolo2">
    <w:name w:val="heading 2"/>
    <w:basedOn w:val="Normale"/>
    <w:qFormat/>
    <w:pPr>
      <w:keepNext/>
      <w:outlineLvl w:val="1"/>
    </w:pPr>
    <w:rPr>
      <w:rFonts w:eastAsia="font873"/>
      <w:b/>
      <w:bCs/>
      <w:szCs w:val="26"/>
    </w:rPr>
  </w:style>
  <w:style w:type="paragraph" w:styleId="Titolo3">
    <w:name w:val="heading 3"/>
    <w:basedOn w:val="Normale"/>
    <w:qFormat/>
    <w:pPr>
      <w:keepNext/>
      <w:outlineLvl w:val="2"/>
    </w:pPr>
    <w:rPr>
      <w:rFonts w:eastAsia="font873"/>
      <w:bCs/>
      <w:i/>
    </w:rPr>
  </w:style>
  <w:style w:type="paragraph" w:styleId="Titolo4">
    <w:name w:val="heading 4"/>
    <w:basedOn w:val="Normale"/>
    <w:qFormat/>
    <w:pPr>
      <w:keepNext/>
      <w:outlineLvl w:val="3"/>
    </w:pPr>
    <w:rPr>
      <w:rFonts w:eastAsia="font8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873" w:hAnsi="Times New Roman" w:cs="Times New Roman"/>
      <w:b/>
      <w:bCs/>
      <w:smallCaps/>
      <w:sz w:val="24"/>
      <w:szCs w:val="28"/>
      <w:lang w:eastAsia="it-IT" w:bidi="it-IT"/>
    </w:rPr>
  </w:style>
  <w:style w:type="character" w:customStyle="1" w:styleId="Titolo2Carattere">
    <w:name w:val="Titolo 2 Carattere"/>
    <w:rPr>
      <w:rFonts w:ascii="Times New Roman" w:eastAsia="font873" w:hAnsi="Times New Roman" w:cs="Times New Roman"/>
      <w:b/>
      <w:bCs/>
      <w:sz w:val="24"/>
      <w:szCs w:val="26"/>
      <w:lang w:eastAsia="it-IT" w:bidi="it-IT"/>
    </w:rPr>
  </w:style>
  <w:style w:type="character" w:customStyle="1" w:styleId="Titolo3Carattere">
    <w:name w:val="Titolo 3 Carattere"/>
    <w:rPr>
      <w:rFonts w:ascii="Times New Roman" w:eastAsia="font873" w:hAnsi="Times New Roman" w:cs="Times New Roman"/>
      <w:bCs/>
      <w:i/>
      <w:sz w:val="24"/>
      <w:lang w:eastAsia="it-IT" w:bidi="it-IT"/>
    </w:rPr>
  </w:style>
  <w:style w:type="character" w:customStyle="1" w:styleId="Titolo4Carattere">
    <w:name w:val="Titolo 4 Carattere"/>
    <w:rPr>
      <w:rFonts w:ascii="Times New Roman" w:eastAsia="font8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6364</Words>
  <Characters>36277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Nicola Mari</cp:lastModifiedBy>
  <cp:revision>6</cp:revision>
  <cp:lastPrinted>2016-07-15T13:50:00Z</cp:lastPrinted>
  <dcterms:created xsi:type="dcterms:W3CDTF">2021-10-05T17:22:00Z</dcterms:created>
  <dcterms:modified xsi:type="dcterms:W3CDTF">2021-10-05T17:26:00Z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